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2556" w14:textId="77777777" w:rsidR="00EB35A3" w:rsidRPr="00921CFD" w:rsidRDefault="00EE5413">
      <w:pPr>
        <w:jc w:val="center"/>
        <w:rPr>
          <w:rFonts w:asciiTheme="minorHAnsi" w:hAnsiTheme="minorHAnsi"/>
          <w:b/>
          <w:sz w:val="32"/>
        </w:rPr>
      </w:pPr>
      <w:r w:rsidRPr="00921CFD">
        <w:rPr>
          <w:rFonts w:asciiTheme="minorHAnsi" w:hAnsiTheme="minorHAnsi"/>
          <w:b/>
          <w:sz w:val="32"/>
        </w:rPr>
        <w:t xml:space="preserve">UWM </w:t>
      </w:r>
      <w:r w:rsidR="00EB35A3" w:rsidRPr="00921CFD">
        <w:rPr>
          <w:rFonts w:asciiTheme="minorHAnsi" w:hAnsiTheme="minorHAnsi"/>
          <w:b/>
          <w:caps/>
          <w:kern w:val="32"/>
          <w:sz w:val="32"/>
        </w:rPr>
        <w:t>Academic Staff</w:t>
      </w:r>
    </w:p>
    <w:p w14:paraId="43C30206" w14:textId="77777777" w:rsidR="00EB35A3" w:rsidRPr="00921CFD" w:rsidRDefault="009B1A8A">
      <w:pPr>
        <w:jc w:val="center"/>
        <w:rPr>
          <w:rFonts w:asciiTheme="minorHAnsi" w:hAnsiTheme="minorHAnsi"/>
          <w:b/>
          <w:caps/>
          <w:kern w:val="32"/>
          <w:sz w:val="32"/>
        </w:rPr>
      </w:pPr>
      <w:r>
        <w:rPr>
          <w:rFonts w:asciiTheme="minorHAnsi" w:hAnsiTheme="minorHAnsi"/>
          <w:b/>
          <w:i/>
          <w:caps/>
          <w:kern w:val="32"/>
          <w:sz w:val="32"/>
        </w:rPr>
        <w:t>Individual</w:t>
      </w:r>
      <w:r w:rsidR="00EB35A3" w:rsidRPr="00921CFD">
        <w:rPr>
          <w:rFonts w:asciiTheme="minorHAnsi" w:hAnsiTheme="minorHAnsi"/>
          <w:b/>
          <w:caps/>
          <w:kern w:val="32"/>
          <w:sz w:val="32"/>
        </w:rPr>
        <w:t xml:space="preserve"> </w:t>
      </w:r>
      <w:r w:rsidR="00EB35A3" w:rsidRPr="00921CFD">
        <w:rPr>
          <w:rFonts w:asciiTheme="minorHAnsi" w:hAnsiTheme="minorHAnsi"/>
          <w:caps/>
          <w:kern w:val="32"/>
          <w:sz w:val="32"/>
        </w:rPr>
        <w:t>Professional Development</w:t>
      </w:r>
      <w:r w:rsidR="00EE5413" w:rsidRPr="00921CFD">
        <w:rPr>
          <w:rFonts w:asciiTheme="minorHAnsi" w:hAnsiTheme="minorHAnsi"/>
          <w:caps/>
          <w:kern w:val="32"/>
          <w:sz w:val="32"/>
        </w:rPr>
        <w:t xml:space="preserve"> Award</w:t>
      </w:r>
    </w:p>
    <w:p w14:paraId="2B317959" w14:textId="026FD2FF" w:rsidR="00EB35A3" w:rsidRPr="00921CFD" w:rsidRDefault="00131DF4">
      <w:pPr>
        <w:jc w:val="center"/>
        <w:rPr>
          <w:rFonts w:asciiTheme="minorHAnsi" w:hAnsiTheme="minorHAnsi"/>
          <w:b/>
        </w:rPr>
      </w:pPr>
      <w:r w:rsidRPr="00921CFD">
        <w:rPr>
          <w:rFonts w:asciiTheme="minorHAnsi" w:hAnsiTheme="minorHAnsi"/>
          <w:b/>
        </w:rPr>
        <w:t>Deadline:</w:t>
      </w:r>
      <w:r w:rsidR="00BA6BF6">
        <w:rPr>
          <w:rFonts w:asciiTheme="minorHAnsi" w:hAnsiTheme="minorHAnsi"/>
          <w:b/>
        </w:rPr>
        <w:t xml:space="preserve"> Friday</w:t>
      </w:r>
      <w:r w:rsidRPr="00921CFD">
        <w:rPr>
          <w:rFonts w:asciiTheme="minorHAnsi" w:hAnsiTheme="minorHAnsi"/>
          <w:b/>
        </w:rPr>
        <w:t xml:space="preserve">, </w:t>
      </w:r>
      <w:r w:rsidR="00F52610" w:rsidRPr="00921CFD">
        <w:rPr>
          <w:rFonts w:asciiTheme="minorHAnsi" w:hAnsiTheme="minorHAnsi"/>
          <w:b/>
        </w:rPr>
        <w:t xml:space="preserve">April </w:t>
      </w:r>
      <w:r w:rsidR="00D5588C">
        <w:rPr>
          <w:rFonts w:asciiTheme="minorHAnsi" w:hAnsiTheme="minorHAnsi"/>
          <w:b/>
        </w:rPr>
        <w:t>2</w:t>
      </w:r>
      <w:r w:rsidR="000820B7">
        <w:rPr>
          <w:rFonts w:asciiTheme="minorHAnsi" w:hAnsiTheme="minorHAnsi"/>
          <w:b/>
        </w:rPr>
        <w:t>8</w:t>
      </w:r>
      <w:r w:rsidR="00BD6B03">
        <w:rPr>
          <w:rFonts w:asciiTheme="minorHAnsi" w:hAnsiTheme="minorHAnsi"/>
          <w:b/>
        </w:rPr>
        <w:t xml:space="preserve">, </w:t>
      </w:r>
      <w:proofErr w:type="gramStart"/>
      <w:r w:rsidR="00BD6B03">
        <w:rPr>
          <w:rFonts w:asciiTheme="minorHAnsi" w:hAnsiTheme="minorHAnsi"/>
          <w:b/>
        </w:rPr>
        <w:t>20</w:t>
      </w:r>
      <w:r w:rsidR="008E25A6">
        <w:rPr>
          <w:rFonts w:asciiTheme="minorHAnsi" w:hAnsiTheme="minorHAnsi"/>
          <w:b/>
        </w:rPr>
        <w:t>2</w:t>
      </w:r>
      <w:r w:rsidR="000820B7">
        <w:rPr>
          <w:rFonts w:asciiTheme="minorHAnsi" w:hAnsiTheme="minorHAnsi"/>
          <w:b/>
        </w:rPr>
        <w:t>3</w:t>
      </w:r>
      <w:proofErr w:type="gramEnd"/>
      <w:r w:rsidRPr="00921CFD">
        <w:rPr>
          <w:rFonts w:asciiTheme="minorHAnsi" w:hAnsiTheme="minorHAnsi"/>
          <w:b/>
        </w:rPr>
        <w:t xml:space="preserve"> by 4:30pm</w:t>
      </w:r>
    </w:p>
    <w:p w14:paraId="24091BA8" w14:textId="77777777" w:rsidR="00131DF4" w:rsidRPr="00921CFD" w:rsidRDefault="00131DF4">
      <w:pPr>
        <w:jc w:val="center"/>
        <w:rPr>
          <w:rFonts w:asciiTheme="minorHAnsi" w:hAnsiTheme="minorHAnsi"/>
          <w:b/>
        </w:rPr>
      </w:pPr>
    </w:p>
    <w:p w14:paraId="0C76CB16" w14:textId="7D10B153" w:rsidR="00EB35A3" w:rsidRPr="00921CFD" w:rsidRDefault="006151BF">
      <w:pPr>
        <w:rPr>
          <w:rFonts w:asciiTheme="minorHAnsi" w:hAnsiTheme="minorHAnsi" w:cs="Times New Roman"/>
        </w:rPr>
      </w:pPr>
      <w:r w:rsidRPr="00A30D16">
        <w:rPr>
          <w:rFonts w:asciiTheme="minorHAnsi" w:hAnsiTheme="minorHAnsi" w:cs="Times New Roman"/>
        </w:rPr>
        <w:t>Provost Johannes Britz, the Academic Staff Committee and the Academic Staff Awards Committee are pleased to announce a professional development award to support UW-Milwaukee academic staff.</w:t>
      </w:r>
      <w:r w:rsidR="00201171" w:rsidRPr="00A30D16">
        <w:rPr>
          <w:rFonts w:asciiTheme="minorHAnsi" w:hAnsiTheme="minorHAnsi" w:cs="Times New Roman"/>
        </w:rPr>
        <w:t xml:space="preserve"> </w:t>
      </w:r>
      <w:r w:rsidR="009B1A8A" w:rsidRPr="00A30D16">
        <w:rPr>
          <w:rFonts w:asciiTheme="minorHAnsi" w:hAnsiTheme="minorHAnsi" w:cs="Times New Roman"/>
        </w:rPr>
        <w:t>Partial funding for larger projects will be considered ($1750 maximum individual award). A separate award is available for large group activities; see the separate application for the group award.</w:t>
      </w:r>
      <w:r w:rsidR="00EB35A3" w:rsidRPr="00921CFD">
        <w:rPr>
          <w:rFonts w:asciiTheme="minorHAnsi" w:hAnsiTheme="minorHAnsi" w:cs="Times New Roman"/>
        </w:rPr>
        <w:t xml:space="preserve"> </w:t>
      </w:r>
    </w:p>
    <w:p w14:paraId="4459B04E" w14:textId="77777777" w:rsidR="00EB35A3" w:rsidRPr="00921CFD" w:rsidRDefault="00EB35A3">
      <w:pPr>
        <w:rPr>
          <w:rFonts w:asciiTheme="minorHAnsi" w:hAnsiTheme="minorHAnsi" w:cs="Times New Roman"/>
          <w:sz w:val="16"/>
          <w:szCs w:val="16"/>
        </w:rPr>
      </w:pPr>
    </w:p>
    <w:p w14:paraId="3FCD8BB5" w14:textId="77777777" w:rsidR="00EB35A3" w:rsidRPr="00921CFD" w:rsidRDefault="00EB35A3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 w:rsidRPr="00921CFD">
        <w:rPr>
          <w:rFonts w:asciiTheme="minorHAnsi" w:hAnsiTheme="minorHAnsi" w:cs="Times New Roman"/>
          <w:b/>
          <w:bCs/>
        </w:rPr>
        <w:t>Eligibility</w:t>
      </w:r>
    </w:p>
    <w:p w14:paraId="4B7583C2" w14:textId="77777777" w:rsidR="00EB35A3" w:rsidRDefault="009B1A8A" w:rsidP="00946B8F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Only Academic Staff can submit proposals and benefit from the award.</w:t>
      </w:r>
    </w:p>
    <w:p w14:paraId="764C7D9E" w14:textId="77777777" w:rsidR="009B1A8A" w:rsidRPr="00921CFD" w:rsidRDefault="009B1A8A" w:rsidP="00946B8F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Individual applicants must have been employed at 50% or greater at UW-Milwaukee for at least one year prior to application. </w:t>
      </w:r>
    </w:p>
    <w:p w14:paraId="6F7C15ED" w14:textId="3DB34272" w:rsidR="00EB35A3" w:rsidRPr="00921CFD" w:rsidRDefault="009B1A8A">
      <w:pPr>
        <w:numPr>
          <w:ilvl w:val="0"/>
          <w:numId w:val="3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The funded activity and expenditure must occur between the time frame of July</w:t>
      </w:r>
      <w:r w:rsidR="00E27191">
        <w:rPr>
          <w:rFonts w:asciiTheme="minorHAnsi" w:hAnsiTheme="minorHAnsi" w:cs="Times New Roman"/>
        </w:rPr>
        <w:t xml:space="preserve"> 1</w:t>
      </w:r>
      <w:r w:rsidR="00E27191" w:rsidRPr="00E27191">
        <w:rPr>
          <w:rFonts w:asciiTheme="minorHAnsi" w:hAnsiTheme="minorHAnsi" w:cs="Times New Roman"/>
          <w:vertAlign w:val="superscript"/>
        </w:rPr>
        <w:t>st</w:t>
      </w:r>
      <w:r w:rsidR="00E27191">
        <w:rPr>
          <w:rFonts w:asciiTheme="minorHAnsi" w:hAnsiTheme="minorHAnsi" w:cs="Times New Roman"/>
        </w:rPr>
        <w:t xml:space="preserve">, </w:t>
      </w:r>
      <w:proofErr w:type="gramStart"/>
      <w:r w:rsidR="00E27191">
        <w:rPr>
          <w:rFonts w:asciiTheme="minorHAnsi" w:hAnsiTheme="minorHAnsi" w:cs="Times New Roman"/>
        </w:rPr>
        <w:t>20</w:t>
      </w:r>
      <w:r w:rsidR="008E25A6">
        <w:rPr>
          <w:rFonts w:asciiTheme="minorHAnsi" w:hAnsiTheme="minorHAnsi" w:cs="Times New Roman"/>
        </w:rPr>
        <w:t>2</w:t>
      </w:r>
      <w:r w:rsidR="000820B7">
        <w:rPr>
          <w:rFonts w:asciiTheme="minorHAnsi" w:hAnsiTheme="minorHAnsi" w:cs="Times New Roman"/>
        </w:rPr>
        <w:t>3</w:t>
      </w:r>
      <w:proofErr w:type="gramEnd"/>
      <w:r w:rsidR="00E27191">
        <w:rPr>
          <w:rFonts w:asciiTheme="minorHAnsi" w:hAnsiTheme="minorHAnsi" w:cs="Times New Roman"/>
        </w:rPr>
        <w:t xml:space="preserve"> and June 30</w:t>
      </w:r>
      <w:r w:rsidR="00E27191" w:rsidRPr="00E27191">
        <w:rPr>
          <w:rFonts w:asciiTheme="minorHAnsi" w:hAnsiTheme="minorHAnsi" w:cs="Times New Roman"/>
          <w:vertAlign w:val="superscript"/>
        </w:rPr>
        <w:t>th</w:t>
      </w:r>
      <w:r w:rsidR="00E27191">
        <w:rPr>
          <w:rFonts w:asciiTheme="minorHAnsi" w:hAnsiTheme="minorHAnsi" w:cs="Times New Roman"/>
        </w:rPr>
        <w:t>, 20</w:t>
      </w:r>
      <w:r w:rsidR="00FC639E">
        <w:rPr>
          <w:rFonts w:asciiTheme="minorHAnsi" w:hAnsiTheme="minorHAnsi" w:cs="Times New Roman"/>
        </w:rPr>
        <w:t>2</w:t>
      </w:r>
      <w:r w:rsidR="000820B7">
        <w:rPr>
          <w:rFonts w:asciiTheme="minorHAnsi" w:hAnsiTheme="minorHAnsi" w:cs="Times New Roman"/>
        </w:rPr>
        <w:t>4</w:t>
      </w:r>
      <w:r w:rsidR="00E27191">
        <w:rPr>
          <w:rFonts w:asciiTheme="minorHAnsi" w:hAnsiTheme="minorHAnsi" w:cs="Times New Roman"/>
        </w:rPr>
        <w:t xml:space="preserve"> (FY </w:t>
      </w:r>
      <w:r w:rsidR="008E25A6">
        <w:rPr>
          <w:rFonts w:asciiTheme="minorHAnsi" w:hAnsiTheme="minorHAnsi" w:cs="Times New Roman"/>
        </w:rPr>
        <w:t>2</w:t>
      </w:r>
      <w:r w:rsidR="000820B7">
        <w:rPr>
          <w:rFonts w:asciiTheme="minorHAnsi" w:hAnsiTheme="minorHAnsi" w:cs="Times New Roman"/>
        </w:rPr>
        <w:t>3</w:t>
      </w:r>
      <w:r w:rsidR="00E27191">
        <w:rPr>
          <w:rFonts w:asciiTheme="minorHAnsi" w:hAnsiTheme="minorHAnsi" w:cs="Times New Roman"/>
        </w:rPr>
        <w:t>-</w:t>
      </w:r>
      <w:r w:rsidR="008E25A6">
        <w:rPr>
          <w:rFonts w:asciiTheme="minorHAnsi" w:hAnsiTheme="minorHAnsi" w:cs="Times New Roman"/>
        </w:rPr>
        <w:t>2</w:t>
      </w:r>
      <w:r w:rsidR="000820B7">
        <w:rPr>
          <w:rFonts w:asciiTheme="minorHAnsi" w:hAnsiTheme="minorHAnsi" w:cs="Times New Roman"/>
        </w:rPr>
        <w:t>4</w:t>
      </w:r>
      <w:r w:rsidR="00E27191">
        <w:rPr>
          <w:rFonts w:asciiTheme="minorHAnsi" w:hAnsiTheme="minorHAnsi" w:cs="Times New Roman"/>
        </w:rPr>
        <w:t>)</w:t>
      </w:r>
      <w:r w:rsidR="00EB35A3" w:rsidRPr="00921CFD">
        <w:rPr>
          <w:rFonts w:asciiTheme="minorHAnsi" w:hAnsiTheme="minorHAnsi" w:cs="Times New Roman"/>
        </w:rPr>
        <w:t xml:space="preserve">. </w:t>
      </w:r>
    </w:p>
    <w:p w14:paraId="066204EF" w14:textId="77777777" w:rsidR="00075BA5" w:rsidRDefault="00075BA5" w:rsidP="00E27191">
      <w:pPr>
        <w:tabs>
          <w:tab w:val="left" w:pos="1080"/>
        </w:tabs>
        <w:ind w:left="360"/>
        <w:rPr>
          <w:rFonts w:asciiTheme="minorHAnsi" w:hAnsiTheme="minorHAnsi"/>
        </w:rPr>
      </w:pPr>
    </w:p>
    <w:p w14:paraId="79640496" w14:textId="77777777" w:rsidR="00E27191" w:rsidRPr="00C41857" w:rsidRDefault="00E27191" w:rsidP="00E27191">
      <w:pPr>
        <w:tabs>
          <w:tab w:val="left" w:pos="1080"/>
        </w:tabs>
        <w:ind w:left="360"/>
        <w:rPr>
          <w:rFonts w:asciiTheme="minorHAnsi" w:hAnsiTheme="minorHAnsi"/>
          <w:b/>
          <w:i/>
        </w:rPr>
      </w:pPr>
      <w:r w:rsidRPr="00C41857">
        <w:rPr>
          <w:rFonts w:asciiTheme="minorHAnsi" w:hAnsiTheme="minorHAnsi"/>
          <w:b/>
          <w:i/>
        </w:rPr>
        <w:t>Please note:</w:t>
      </w:r>
    </w:p>
    <w:p w14:paraId="0D10DE70" w14:textId="4A39D2DE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 xml:space="preserve">Individuals applying for funding support to cover tuition for a degree program course may only be supported for a maximum of $1,000 toward the tuition cost if the course relates to their professional position and is selected for funding by the </w:t>
      </w:r>
      <w:r w:rsidR="00CC217F">
        <w:rPr>
          <w:rFonts w:asciiTheme="minorHAnsi" w:hAnsiTheme="minorHAnsi"/>
          <w:i/>
          <w:sz w:val="23"/>
          <w:szCs w:val="23"/>
        </w:rPr>
        <w:t>Academic Staff Awards C</w:t>
      </w:r>
      <w:r w:rsidRPr="00E27191">
        <w:rPr>
          <w:rFonts w:asciiTheme="minorHAnsi" w:hAnsiTheme="minorHAnsi"/>
          <w:i/>
          <w:sz w:val="23"/>
          <w:szCs w:val="23"/>
        </w:rPr>
        <w:t xml:space="preserve">ommittee (Graduate students can apply for assistance to attend conferences directly through the Graduate School). </w:t>
      </w:r>
    </w:p>
    <w:p w14:paraId="5B32308C" w14:textId="7777777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</w:p>
    <w:p w14:paraId="2F7D5E1A" w14:textId="4DAAE38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 xml:space="preserve">Only one proposal that directly benefits that individual will be accepted.  Individuals can only apply for ONE professional development activity and </w:t>
      </w:r>
      <w:r w:rsidR="00CC217F">
        <w:rPr>
          <w:rFonts w:asciiTheme="minorHAnsi" w:hAnsiTheme="minorHAnsi"/>
          <w:i/>
          <w:sz w:val="23"/>
          <w:szCs w:val="23"/>
        </w:rPr>
        <w:t>ONE</w:t>
      </w:r>
      <w:r w:rsidRPr="00E27191">
        <w:rPr>
          <w:rFonts w:asciiTheme="minorHAnsi" w:hAnsiTheme="minorHAnsi"/>
          <w:i/>
          <w:sz w:val="23"/>
          <w:szCs w:val="23"/>
        </w:rPr>
        <w:t xml:space="preserve"> application per person. Additionally, individuals cannot submit the same request two years in a row for the same conference, activity, etc. </w:t>
      </w:r>
    </w:p>
    <w:p w14:paraId="778FCCDB" w14:textId="77777777" w:rsidR="00E27191" w:rsidRPr="00E27191" w:rsidRDefault="00E27191" w:rsidP="00E27191">
      <w:pPr>
        <w:tabs>
          <w:tab w:val="left" w:pos="1080"/>
        </w:tabs>
        <w:ind w:left="360"/>
        <w:rPr>
          <w:rFonts w:asciiTheme="minorHAnsi" w:hAnsiTheme="minorHAnsi"/>
          <w:i/>
          <w:sz w:val="23"/>
          <w:szCs w:val="23"/>
        </w:rPr>
      </w:pPr>
    </w:p>
    <w:p w14:paraId="62B2DD5A" w14:textId="77777777" w:rsidR="00075BA5" w:rsidRPr="00E27191" w:rsidRDefault="00075BA5" w:rsidP="00F52610">
      <w:pPr>
        <w:ind w:left="360"/>
        <w:rPr>
          <w:rFonts w:asciiTheme="minorHAnsi" w:hAnsiTheme="minorHAnsi"/>
          <w:i/>
          <w:sz w:val="23"/>
          <w:szCs w:val="23"/>
        </w:rPr>
      </w:pPr>
      <w:r w:rsidRPr="00E27191">
        <w:rPr>
          <w:rFonts w:asciiTheme="minorHAnsi" w:hAnsiTheme="minorHAnsi"/>
          <w:i/>
          <w:sz w:val="23"/>
          <w:szCs w:val="23"/>
        </w:rPr>
        <w:t>This funding is subject to UWM and UW System policies and procedures. We cannot guarantee funding if the proposed activity is restricted before it takes place.</w:t>
      </w:r>
    </w:p>
    <w:p w14:paraId="02E29FD7" w14:textId="77777777" w:rsidR="00B66A4C" w:rsidRPr="00921CFD" w:rsidRDefault="00B66A4C" w:rsidP="00F52610">
      <w:pPr>
        <w:rPr>
          <w:rFonts w:asciiTheme="minorHAnsi" w:hAnsiTheme="minorHAnsi" w:cs="Times New Roman"/>
          <w:sz w:val="32"/>
        </w:rPr>
      </w:pPr>
    </w:p>
    <w:p w14:paraId="4B1A9BEC" w14:textId="77777777" w:rsidR="007728A9" w:rsidRPr="00921CFD" w:rsidRDefault="007728A9" w:rsidP="00F52610">
      <w:pPr>
        <w:pBdr>
          <w:bottom w:val="single" w:sz="4" w:space="1" w:color="auto"/>
        </w:pBdr>
        <w:rPr>
          <w:rFonts w:asciiTheme="minorHAnsi" w:hAnsiTheme="minorHAnsi"/>
          <w:i/>
        </w:rPr>
      </w:pPr>
      <w:r w:rsidRPr="00921CFD">
        <w:rPr>
          <w:rFonts w:asciiTheme="minorHAnsi" w:hAnsiTheme="minorHAnsi"/>
          <w:b/>
        </w:rPr>
        <w:t>Selection Criteria</w:t>
      </w:r>
      <w:r w:rsidRPr="00921CFD">
        <w:rPr>
          <w:rFonts w:asciiTheme="minorHAnsi" w:hAnsiTheme="minorHAnsi"/>
          <w:i/>
        </w:rPr>
        <w:t xml:space="preserve">  </w:t>
      </w:r>
    </w:p>
    <w:p w14:paraId="56DC9C01" w14:textId="77777777" w:rsidR="007728A9" w:rsidRPr="00921CFD" w:rsidRDefault="00075BA5" w:rsidP="00F52610">
      <w:pPr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Individuals who have NOT received funds in the past will be given </w:t>
      </w:r>
      <w:proofErr w:type="gramStart"/>
      <w:r w:rsidRPr="00921CFD">
        <w:rPr>
          <w:rFonts w:asciiTheme="minorHAnsi" w:hAnsiTheme="minorHAnsi"/>
        </w:rPr>
        <w:t>first priority</w:t>
      </w:r>
      <w:proofErr w:type="gramEnd"/>
      <w:r w:rsidRPr="00921CFD">
        <w:rPr>
          <w:rFonts w:asciiTheme="minorHAnsi" w:hAnsiTheme="minorHAnsi"/>
        </w:rPr>
        <w:t xml:space="preserve">. </w:t>
      </w:r>
      <w:r w:rsidR="007728A9" w:rsidRPr="00921CFD">
        <w:rPr>
          <w:rFonts w:asciiTheme="minorHAnsi" w:hAnsiTheme="minorHAnsi"/>
        </w:rPr>
        <w:t xml:space="preserve">Proposals will be reviewed by the Academic Staff Awards Committee in accordance with the following </w:t>
      </w:r>
      <w:r w:rsidR="00AF2E1E">
        <w:rPr>
          <w:rFonts w:asciiTheme="minorHAnsi" w:hAnsiTheme="minorHAnsi"/>
        </w:rPr>
        <w:t xml:space="preserve">rubric and </w:t>
      </w:r>
      <w:r w:rsidR="007728A9" w:rsidRPr="00921CFD">
        <w:rPr>
          <w:rFonts w:asciiTheme="minorHAnsi" w:hAnsiTheme="minorHAnsi"/>
        </w:rPr>
        <w:t>criteria to ensure fair and consistent consideration of eligible applications:</w:t>
      </w:r>
    </w:p>
    <w:tbl>
      <w:tblPr>
        <w:tblpPr w:leftFromText="180" w:rightFromText="180" w:vertAnchor="text" w:horzAnchor="margin" w:tblpXSpec="right" w:tblpY="181"/>
        <w:tblW w:w="9852" w:type="dxa"/>
        <w:tblLook w:val="04A0" w:firstRow="1" w:lastRow="0" w:firstColumn="1" w:lastColumn="0" w:noHBand="0" w:noVBand="1"/>
      </w:tblPr>
      <w:tblGrid>
        <w:gridCol w:w="5718"/>
        <w:gridCol w:w="266"/>
        <w:gridCol w:w="776"/>
        <w:gridCol w:w="816"/>
        <w:gridCol w:w="980"/>
        <w:gridCol w:w="1060"/>
        <w:gridCol w:w="236"/>
      </w:tblGrid>
      <w:tr w:rsidR="0017229C" w:rsidRPr="0017229C" w14:paraId="71F78871" w14:textId="77777777" w:rsidTr="007F1AB9">
        <w:trPr>
          <w:trHeight w:val="30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859B916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en-US" w:bidi="ar-SA"/>
              </w:rPr>
            </w:pPr>
            <w:r w:rsidRPr="0017229C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en-US" w:bidi="ar-SA"/>
              </w:rPr>
              <w:t>Evaluation Rubric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8251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7229C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4AE6" w14:textId="77777777" w:rsidR="0017229C" w:rsidRPr="0017229C" w:rsidRDefault="0017229C" w:rsidP="0017229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1B7F" w14:textId="77777777" w:rsidR="0017229C" w:rsidRPr="0017229C" w:rsidRDefault="0017229C" w:rsidP="0017229C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49E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50E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33E4" w14:textId="77777777" w:rsidR="0017229C" w:rsidRPr="0017229C" w:rsidRDefault="0017229C" w:rsidP="0017229C">
            <w:pPr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7229C" w:rsidRPr="0017229C" w14:paraId="0942F518" w14:textId="77777777" w:rsidTr="007F1AB9">
        <w:trPr>
          <w:gridAfter w:val="6"/>
          <w:wAfter w:w="4110" w:type="dxa"/>
          <w:trHeight w:val="1185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3A565B" w14:textId="605DB66E" w:rsidR="007F1AB9" w:rsidRDefault="007F1AB9" w:rsidP="007F1AB9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>= Application does not</w:t>
            </w:r>
            <w:r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clearly articulate nor provide evidence of this trait</w:t>
            </w:r>
          </w:p>
          <w:p w14:paraId="190FABEA" w14:textId="77777777" w:rsidR="0017229C" w:rsidRPr="0017229C" w:rsidRDefault="007F1AB9" w:rsidP="007F1AB9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= Appl</w:t>
            </w:r>
            <w:r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>ication articulates and provides evidence of this trait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  <w:r w:rsidR="0017229C" w:rsidRPr="0017229C">
              <w:rPr>
                <w:rFonts w:ascii="Calibri" w:eastAsia="Times New Roman" w:hAnsi="Calibri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= Application articulates, provides evidence, and communicates impact of this trait</w:t>
            </w:r>
          </w:p>
        </w:tc>
      </w:tr>
    </w:tbl>
    <w:p w14:paraId="68C15F53" w14:textId="77777777" w:rsidR="00A30D16" w:rsidRPr="00A30D16" w:rsidRDefault="00A30D16" w:rsidP="00F5261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 </w:t>
      </w:r>
    </w:p>
    <w:p w14:paraId="5D72E98A" w14:textId="77777777" w:rsidR="003E50B9" w:rsidRPr="00A30D16" w:rsidRDefault="003E50B9" w:rsidP="00F52610">
      <w:pPr>
        <w:rPr>
          <w:rFonts w:asciiTheme="minorHAnsi" w:hAnsiTheme="minorHAnsi"/>
          <w:b/>
          <w:i/>
        </w:rPr>
      </w:pPr>
    </w:p>
    <w:p w14:paraId="1C762CAD" w14:textId="77777777" w:rsidR="0017229C" w:rsidRDefault="0017229C" w:rsidP="0017229C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31C72302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3F96E3A3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1AA7AAE0" w14:textId="77777777" w:rsidR="00371F30" w:rsidRDefault="00371F30" w:rsidP="00371F30">
      <w:pPr>
        <w:tabs>
          <w:tab w:val="left" w:pos="990"/>
        </w:tabs>
        <w:suppressAutoHyphens w:val="0"/>
        <w:spacing w:line="276" w:lineRule="auto"/>
        <w:ind w:left="720"/>
        <w:rPr>
          <w:rFonts w:asciiTheme="minorHAnsi" w:hAnsiTheme="minorHAnsi"/>
        </w:rPr>
      </w:pPr>
    </w:p>
    <w:p w14:paraId="7C9C9EA5" w14:textId="10DA689A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spacing w:line="276" w:lineRule="auto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Quality of Professional Development Opportunity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1F7F09D1" w14:textId="1E5B86A8" w:rsidR="007728A9" w:rsidRPr="00921CFD" w:rsidRDefault="007728A9" w:rsidP="00F52610">
      <w:pPr>
        <w:numPr>
          <w:ilvl w:val="0"/>
          <w:numId w:val="8"/>
        </w:numPr>
        <w:tabs>
          <w:tab w:val="left" w:pos="990"/>
        </w:tabs>
        <w:suppressAutoHyphens w:val="0"/>
        <w:ind w:firstLine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Stated and Justified Need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</w:t>
      </w:r>
    </w:p>
    <w:p w14:paraId="16B5D1CB" w14:textId="4AE54B36" w:rsidR="007F1AB9" w:rsidRPr="00CC217F" w:rsidRDefault="007728A9" w:rsidP="00CC217F">
      <w:pPr>
        <w:pStyle w:val="ListParagraph"/>
        <w:numPr>
          <w:ilvl w:val="0"/>
          <w:numId w:val="17"/>
        </w:numPr>
        <w:tabs>
          <w:tab w:val="left" w:pos="990"/>
        </w:tabs>
        <w:ind w:left="1890" w:hanging="540"/>
        <w:rPr>
          <w:rFonts w:asciiTheme="minorHAnsi" w:hAnsiTheme="minorHAnsi"/>
        </w:rPr>
      </w:pPr>
      <w:proofErr w:type="gramStart"/>
      <w:r w:rsidRPr="00CC217F">
        <w:rPr>
          <w:rFonts w:asciiTheme="minorHAnsi" w:hAnsiTheme="minorHAnsi"/>
        </w:rPr>
        <w:t>Benefit</w:t>
      </w:r>
      <w:proofErr w:type="gramEnd"/>
      <w:r w:rsidRPr="00CC217F">
        <w:rPr>
          <w:rFonts w:asciiTheme="minorHAnsi" w:hAnsiTheme="minorHAnsi"/>
        </w:rPr>
        <w:t xml:space="preserve"> to academic staff throughout the university including but not limited </w:t>
      </w:r>
      <w:proofErr w:type="gramStart"/>
      <w:r w:rsidRPr="00CC217F">
        <w:rPr>
          <w:rFonts w:asciiTheme="minorHAnsi" w:hAnsiTheme="minorHAnsi"/>
        </w:rPr>
        <w:t>to:</w:t>
      </w:r>
      <w:proofErr w:type="gramEnd"/>
      <w:r w:rsidRPr="00CC217F">
        <w:rPr>
          <w:rFonts w:asciiTheme="minorHAnsi" w:hAnsiTheme="minorHAnsi"/>
        </w:rPr>
        <w:t xml:space="preserve"> visibility, number served, potential for ongoing relationships and partnering, change in best practice, etc. </w:t>
      </w:r>
      <w:r w:rsidR="00CC217F">
        <w:rPr>
          <w:rFonts w:asciiTheme="minorHAnsi" w:hAnsiTheme="minorHAnsi"/>
        </w:rPr>
        <w:t>(</w:t>
      </w:r>
      <w:r w:rsidR="00E27191" w:rsidRPr="00CC217F">
        <w:rPr>
          <w:rFonts w:asciiTheme="minorHAnsi" w:hAnsiTheme="minorHAnsi"/>
          <w:b/>
        </w:rPr>
        <w:t>Note</w:t>
      </w:r>
      <w:r w:rsidR="00E27191" w:rsidRPr="00CC217F">
        <w:rPr>
          <w:rFonts w:asciiTheme="minorHAnsi" w:hAnsiTheme="minorHAnsi"/>
        </w:rPr>
        <w:t xml:space="preserve">: If applying for a conference request, it is strongly encouraged </w:t>
      </w:r>
      <w:r w:rsidR="009A0940">
        <w:rPr>
          <w:rFonts w:asciiTheme="minorHAnsi" w:hAnsiTheme="minorHAnsi"/>
        </w:rPr>
        <w:t>[</w:t>
      </w:r>
      <w:r w:rsidR="00E27191" w:rsidRPr="00CC217F">
        <w:rPr>
          <w:rFonts w:asciiTheme="minorHAnsi" w:hAnsiTheme="minorHAnsi"/>
        </w:rPr>
        <w:t>but not required</w:t>
      </w:r>
      <w:r w:rsidR="009A0940">
        <w:rPr>
          <w:rFonts w:asciiTheme="minorHAnsi" w:hAnsiTheme="minorHAnsi"/>
        </w:rPr>
        <w:t>]</w:t>
      </w:r>
      <w:r w:rsidR="00E27191" w:rsidRPr="00CC217F">
        <w:rPr>
          <w:rFonts w:asciiTheme="minorHAnsi" w:hAnsiTheme="minorHAnsi"/>
        </w:rPr>
        <w:t xml:space="preserve"> that applicants be presenting or actively involved. No organizational membership costs will be reimbursed; only registration costs can be submitted</w:t>
      </w:r>
      <w:r w:rsidR="009A0940">
        <w:rPr>
          <w:rFonts w:asciiTheme="minorHAnsi" w:hAnsiTheme="minorHAnsi"/>
        </w:rPr>
        <w:t>.)</w:t>
      </w:r>
    </w:p>
    <w:p w14:paraId="48C4EDF5" w14:textId="7628C672" w:rsidR="00CC217F" w:rsidRDefault="00CC217F" w:rsidP="00CC217F">
      <w:pPr>
        <w:tabs>
          <w:tab w:val="left" w:pos="990"/>
        </w:tabs>
        <w:ind w:left="1440"/>
        <w:rPr>
          <w:rFonts w:asciiTheme="minorHAnsi" w:hAnsiTheme="minorHAnsi"/>
        </w:rPr>
      </w:pPr>
    </w:p>
    <w:p w14:paraId="1551FF33" w14:textId="77777777" w:rsidR="00CC217F" w:rsidRPr="00921CFD" w:rsidRDefault="00CC217F" w:rsidP="00CC217F">
      <w:pPr>
        <w:tabs>
          <w:tab w:val="left" w:pos="990"/>
        </w:tabs>
        <w:ind w:left="1440"/>
        <w:rPr>
          <w:rFonts w:asciiTheme="minorHAnsi" w:hAnsiTheme="minorHAnsi"/>
        </w:rPr>
      </w:pPr>
    </w:p>
    <w:p w14:paraId="583E0C25" w14:textId="2FEC5CA5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Viability and Sensibility (0-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points) including but not limited to:</w:t>
      </w:r>
    </w:p>
    <w:p w14:paraId="5F64D882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Can this proposal be accomplished effectively within time and budgetary constraints?</w:t>
      </w:r>
    </w:p>
    <w:p w14:paraId="3AD2D0BD" w14:textId="77777777" w:rsidR="007728A9" w:rsidRPr="00921CFD" w:rsidRDefault="007728A9" w:rsidP="00F52610">
      <w:pPr>
        <w:numPr>
          <w:ilvl w:val="1"/>
          <w:numId w:val="9"/>
        </w:numPr>
        <w:tabs>
          <w:tab w:val="left" w:pos="990"/>
        </w:tabs>
        <w:suppressAutoHyphens w:val="0"/>
        <w:spacing w:line="276" w:lineRule="auto"/>
        <w:rPr>
          <w:rFonts w:asciiTheme="minorHAnsi" w:hAnsiTheme="minorHAnsi"/>
        </w:rPr>
      </w:pPr>
      <w:r w:rsidRPr="00921CFD">
        <w:rPr>
          <w:rFonts w:asciiTheme="minorHAnsi" w:hAnsiTheme="minorHAnsi"/>
        </w:rPr>
        <w:t xml:space="preserve"> Is it realistic and reasonable?</w:t>
      </w:r>
    </w:p>
    <w:p w14:paraId="449EB083" w14:textId="0C1768C7" w:rsidR="007728A9" w:rsidRPr="00921CFD" w:rsidRDefault="007728A9" w:rsidP="00F52610">
      <w:pPr>
        <w:numPr>
          <w:ilvl w:val="0"/>
          <w:numId w:val="9"/>
        </w:numPr>
        <w:tabs>
          <w:tab w:val="left" w:pos="990"/>
        </w:tabs>
        <w:suppressAutoHyphens w:val="0"/>
        <w:rPr>
          <w:rFonts w:asciiTheme="minorHAnsi" w:hAnsiTheme="minorHAnsi"/>
        </w:rPr>
      </w:pPr>
      <w:r w:rsidRPr="00921CFD">
        <w:rPr>
          <w:rFonts w:asciiTheme="minorHAnsi" w:hAnsiTheme="minorHAnsi"/>
        </w:rPr>
        <w:t>Budget (0</w:t>
      </w:r>
      <w:r w:rsidR="00403447">
        <w:rPr>
          <w:rFonts w:asciiTheme="minorHAnsi" w:hAnsiTheme="minorHAnsi"/>
        </w:rPr>
        <w:t>-</w:t>
      </w:r>
      <w:r w:rsidR="00CC217F">
        <w:rPr>
          <w:rFonts w:asciiTheme="minorHAnsi" w:hAnsiTheme="minorHAnsi"/>
        </w:rPr>
        <w:t>5</w:t>
      </w:r>
      <w:r w:rsidR="005165BC" w:rsidRPr="00921CFD">
        <w:rPr>
          <w:rFonts w:asciiTheme="minorHAnsi" w:hAnsiTheme="minorHAnsi"/>
        </w:rPr>
        <w:t xml:space="preserve"> </w:t>
      </w:r>
      <w:r w:rsidRPr="00921CFD">
        <w:rPr>
          <w:rFonts w:asciiTheme="minorHAnsi" w:hAnsiTheme="minorHAnsi"/>
        </w:rPr>
        <w:t>points</w:t>
      </w:r>
      <w:r w:rsidR="00CC217F">
        <w:rPr>
          <w:rFonts w:asciiTheme="minorHAnsi" w:hAnsiTheme="minorHAnsi"/>
        </w:rPr>
        <w:t xml:space="preserve">) is </w:t>
      </w:r>
      <w:r w:rsidRPr="00921CFD">
        <w:rPr>
          <w:rFonts w:asciiTheme="minorHAnsi" w:hAnsiTheme="minorHAnsi"/>
        </w:rPr>
        <w:t>clear, accurate</w:t>
      </w:r>
      <w:r w:rsidR="00075BA5" w:rsidRPr="00921CFD">
        <w:rPr>
          <w:rFonts w:asciiTheme="minorHAnsi" w:hAnsiTheme="minorHAnsi"/>
        </w:rPr>
        <w:t xml:space="preserve">, </w:t>
      </w:r>
      <w:r w:rsidRPr="00921CFD">
        <w:rPr>
          <w:rFonts w:asciiTheme="minorHAnsi" w:hAnsiTheme="minorHAnsi"/>
        </w:rPr>
        <w:t xml:space="preserve">realistic </w:t>
      </w:r>
      <w:r w:rsidR="00075BA5" w:rsidRPr="00921CFD">
        <w:rPr>
          <w:rFonts w:asciiTheme="minorHAnsi" w:hAnsiTheme="minorHAnsi"/>
        </w:rPr>
        <w:t xml:space="preserve">and uses required Budget Form </w:t>
      </w:r>
      <w:r w:rsidR="00CC217F">
        <w:rPr>
          <w:rFonts w:asciiTheme="minorHAnsi" w:hAnsiTheme="minorHAnsi"/>
        </w:rPr>
        <w:t>(pg. 5)</w:t>
      </w:r>
    </w:p>
    <w:p w14:paraId="16E660DE" w14:textId="351C2C6B" w:rsidR="007728A9" w:rsidRPr="00921CFD" w:rsidRDefault="007728A9" w:rsidP="00F52610">
      <w:pPr>
        <w:tabs>
          <w:tab w:val="left" w:pos="990"/>
        </w:tabs>
        <w:ind w:left="1080"/>
        <w:rPr>
          <w:rFonts w:asciiTheme="minorHAnsi" w:hAnsiTheme="minorHAnsi"/>
        </w:rPr>
      </w:pPr>
      <w:r w:rsidRPr="00921CFD">
        <w:rPr>
          <w:rFonts w:asciiTheme="minorHAnsi" w:hAnsiTheme="minorHAnsi"/>
          <w:b/>
        </w:rPr>
        <w:t>Note:</w:t>
      </w:r>
      <w:r w:rsidRPr="00921CFD">
        <w:rPr>
          <w:rFonts w:asciiTheme="minorHAnsi" w:hAnsiTheme="minorHAnsi"/>
        </w:rPr>
        <w:t xml:space="preserve"> </w:t>
      </w:r>
      <w:bookmarkStart w:id="0" w:name="_Hlk31717689"/>
      <w:r w:rsidR="00AF7273">
        <w:rPr>
          <w:rFonts w:asciiTheme="minorHAnsi" w:hAnsiTheme="minorHAnsi"/>
        </w:rPr>
        <w:t>If there are any</w:t>
      </w:r>
      <w:r w:rsidRPr="00921CFD">
        <w:rPr>
          <w:rFonts w:asciiTheme="minorHAnsi" w:hAnsiTheme="minorHAnsi"/>
        </w:rPr>
        <w:t xml:space="preserve"> contributions or matching funds from department(s) or other sources</w:t>
      </w:r>
      <w:r w:rsidR="00AF7273">
        <w:rPr>
          <w:rFonts w:asciiTheme="minorHAnsi" w:hAnsiTheme="minorHAnsi"/>
        </w:rPr>
        <w:t>,</w:t>
      </w:r>
      <w:r w:rsidRPr="00921CFD">
        <w:rPr>
          <w:rFonts w:asciiTheme="minorHAnsi" w:hAnsiTheme="minorHAnsi"/>
        </w:rPr>
        <w:t xml:space="preserve"> </w:t>
      </w:r>
      <w:r w:rsidR="00AF7273">
        <w:rPr>
          <w:rFonts w:asciiTheme="minorHAnsi" w:hAnsiTheme="minorHAnsi"/>
        </w:rPr>
        <w:t xml:space="preserve">it </w:t>
      </w:r>
      <w:r w:rsidR="00174A13">
        <w:rPr>
          <w:rFonts w:asciiTheme="minorHAnsi" w:hAnsiTheme="minorHAnsi"/>
        </w:rPr>
        <w:t xml:space="preserve">is </w:t>
      </w:r>
      <w:r w:rsidR="00174A13" w:rsidRPr="00921CFD">
        <w:rPr>
          <w:rFonts w:asciiTheme="minorHAnsi" w:hAnsiTheme="minorHAnsi"/>
        </w:rPr>
        <w:t>required</w:t>
      </w:r>
      <w:r w:rsidR="00AF7273">
        <w:rPr>
          <w:rFonts w:asciiTheme="minorHAnsi" w:hAnsiTheme="minorHAnsi"/>
        </w:rPr>
        <w:t xml:space="preserve"> to list them</w:t>
      </w:r>
      <w:r w:rsidRPr="00921CFD">
        <w:rPr>
          <w:rFonts w:asciiTheme="minorHAnsi" w:hAnsiTheme="minorHAnsi"/>
        </w:rPr>
        <w:t>.</w:t>
      </w:r>
      <w:bookmarkEnd w:id="0"/>
      <w:r w:rsidR="00A71EA8">
        <w:rPr>
          <w:rFonts w:asciiTheme="minorHAnsi" w:hAnsiTheme="minorHAnsi"/>
        </w:rPr>
        <w:t xml:space="preserve"> If the costs of the professional development opportunity are not yet available, </w:t>
      </w:r>
      <w:r w:rsidR="00E3053D">
        <w:rPr>
          <w:rFonts w:asciiTheme="minorHAnsi" w:hAnsiTheme="minorHAnsi"/>
        </w:rPr>
        <w:t>costs from a past occurrence of the activity (</w:t>
      </w:r>
      <w:r w:rsidR="00F12ED4">
        <w:rPr>
          <w:rFonts w:asciiTheme="minorHAnsi" w:hAnsiTheme="minorHAnsi"/>
        </w:rPr>
        <w:t>i.e.,</w:t>
      </w:r>
      <w:r w:rsidR="00E3053D">
        <w:rPr>
          <w:rFonts w:asciiTheme="minorHAnsi" w:hAnsiTheme="minorHAnsi"/>
        </w:rPr>
        <w:t xml:space="preserve"> conference, etc.) may be used.</w:t>
      </w:r>
    </w:p>
    <w:p w14:paraId="1F1EDEDF" w14:textId="77777777" w:rsidR="00983302" w:rsidRPr="00921CFD" w:rsidRDefault="00983302" w:rsidP="00F52610">
      <w:pPr>
        <w:pStyle w:val="NoSpacing"/>
        <w:rPr>
          <w:rFonts w:asciiTheme="minorHAnsi" w:hAnsiTheme="minorHAnsi"/>
        </w:rPr>
      </w:pPr>
    </w:p>
    <w:p w14:paraId="7E58C9A7" w14:textId="77777777" w:rsidR="00381F8B" w:rsidRDefault="00381F8B" w:rsidP="00F52610">
      <w:pPr>
        <w:pStyle w:val="NoSpacing"/>
        <w:pBdr>
          <w:bottom w:val="single" w:sz="4" w:space="1" w:color="auto"/>
        </w:pBdr>
        <w:rPr>
          <w:rFonts w:asciiTheme="minorHAnsi" w:eastAsia="Cambria" w:hAnsiTheme="minorHAnsi"/>
          <w:b/>
          <w:kern w:val="0"/>
          <w:lang w:eastAsia="en-US" w:bidi="ar-SA"/>
        </w:rPr>
      </w:pPr>
    </w:p>
    <w:p w14:paraId="2F3D1829" w14:textId="77777777" w:rsidR="00AE5790" w:rsidRPr="00921CFD" w:rsidRDefault="00E27191" w:rsidP="00F52610">
      <w:pPr>
        <w:pStyle w:val="NoSpacing"/>
        <w:pBdr>
          <w:bottom w:val="single" w:sz="4" w:space="1" w:color="auto"/>
        </w:pBdr>
        <w:rPr>
          <w:rFonts w:asciiTheme="minorHAnsi" w:eastAsia="Cambria" w:hAnsiTheme="minorHAnsi"/>
          <w:b/>
          <w:kern w:val="0"/>
          <w:lang w:eastAsia="en-US" w:bidi="ar-SA"/>
        </w:rPr>
      </w:pPr>
      <w:r>
        <w:rPr>
          <w:rFonts w:asciiTheme="minorHAnsi" w:eastAsia="Cambria" w:hAnsiTheme="minorHAnsi"/>
          <w:b/>
          <w:kern w:val="0"/>
          <w:lang w:eastAsia="en-US" w:bidi="ar-SA"/>
        </w:rPr>
        <w:t>Individual Award</w:t>
      </w:r>
      <w:r w:rsidR="006151BF" w:rsidRPr="00921CFD">
        <w:rPr>
          <w:rFonts w:asciiTheme="minorHAnsi" w:eastAsia="Cambria" w:hAnsiTheme="minorHAnsi"/>
          <w:b/>
          <w:kern w:val="0"/>
          <w:lang w:eastAsia="en-US" w:bidi="ar-SA"/>
        </w:rPr>
        <w:t xml:space="preserve"> </w:t>
      </w:r>
      <w:r w:rsidR="00AE5790" w:rsidRPr="00921CFD">
        <w:rPr>
          <w:rFonts w:asciiTheme="minorHAnsi" w:eastAsia="Cambria" w:hAnsiTheme="minorHAnsi"/>
          <w:b/>
          <w:kern w:val="0"/>
          <w:lang w:eastAsia="en-US" w:bidi="ar-SA"/>
        </w:rPr>
        <w:t>Application Instructions</w:t>
      </w:r>
    </w:p>
    <w:p w14:paraId="55D4A68C" w14:textId="0D38D6B3" w:rsidR="00AE5790" w:rsidRPr="00921CFD" w:rsidRDefault="00AE5790" w:rsidP="00AE5790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Please upload </w:t>
      </w:r>
      <w:r w:rsidRPr="00921CFD">
        <w:rPr>
          <w:rFonts w:asciiTheme="minorHAnsi" w:eastAsia="Cambria" w:hAnsiTheme="minorHAnsi" w:cs="Times New Roman"/>
          <w:b/>
          <w:i/>
          <w:kern w:val="0"/>
          <w:sz w:val="26"/>
          <w:szCs w:val="26"/>
          <w:lang w:eastAsia="en-US" w:bidi="ar-SA"/>
        </w:rPr>
        <w:t>a single PDF-format document</w:t>
      </w:r>
      <w:r w:rsidRPr="00921CFD">
        <w:rPr>
          <w:rFonts w:asciiTheme="minorHAnsi" w:eastAsia="Cambria" w:hAnsiTheme="minorHAnsi" w:cs="Times New Roman"/>
          <w:kern w:val="0"/>
          <w:sz w:val="28"/>
          <w:lang w:eastAsia="en-US" w:bidi="ar-SA"/>
        </w:rPr>
        <w:t xml:space="preserve">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containing all </w:t>
      </w:r>
      <w:r w:rsidR="00201171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REQUIRED MATERIALS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</w:t>
      </w:r>
      <w:r w:rsidR="00E27191">
        <w:rPr>
          <w:rFonts w:asciiTheme="minorHAnsi" w:eastAsia="Cambria" w:hAnsiTheme="minorHAnsi" w:cs="Times New Roman"/>
          <w:kern w:val="0"/>
          <w:lang w:eastAsia="en-US" w:bidi="ar-SA"/>
        </w:rPr>
        <w:t xml:space="preserve">(noted below) 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to the Academic Staff Awards Committee via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>the Secretary of the University’s Office, secofunv@uwm.edu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, </w:t>
      </w:r>
      <w:hyperlink r:id="rId7" w:history="1"/>
      <w:r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no later than 4:30pm on </w:t>
      </w:r>
      <w:r w:rsidR="00DC1E01">
        <w:rPr>
          <w:rFonts w:asciiTheme="minorHAnsi" w:eastAsia="Cambria" w:hAnsiTheme="minorHAnsi" w:cs="Times New Roman"/>
          <w:b/>
          <w:kern w:val="0"/>
          <w:lang w:eastAsia="en-US" w:bidi="ar-SA"/>
        </w:rPr>
        <w:t>Friday</w:t>
      </w:r>
      <w:r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, </w:t>
      </w:r>
      <w:r w:rsidR="005165BC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 xml:space="preserve">April </w:t>
      </w:r>
      <w:r w:rsidR="00D5588C">
        <w:rPr>
          <w:rFonts w:asciiTheme="minorHAnsi" w:eastAsia="Cambria" w:hAnsiTheme="minorHAnsi" w:cs="Times New Roman"/>
          <w:b/>
          <w:kern w:val="0"/>
          <w:lang w:eastAsia="en-US" w:bidi="ar-SA"/>
        </w:rPr>
        <w:t>2</w:t>
      </w:r>
      <w:r w:rsidR="009A0940">
        <w:rPr>
          <w:rFonts w:asciiTheme="minorHAnsi" w:eastAsia="Cambria" w:hAnsiTheme="minorHAnsi" w:cs="Times New Roman"/>
          <w:b/>
          <w:kern w:val="0"/>
          <w:lang w:eastAsia="en-US" w:bidi="ar-SA"/>
        </w:rPr>
        <w:t>8</w:t>
      </w:r>
      <w:r w:rsidR="005165BC" w:rsidRPr="00921CFD">
        <w:rPr>
          <w:rFonts w:asciiTheme="minorHAnsi" w:eastAsia="Cambria" w:hAnsiTheme="minorHAnsi" w:cs="Times New Roman"/>
          <w:b/>
          <w:kern w:val="0"/>
          <w:lang w:eastAsia="en-US" w:bidi="ar-SA"/>
        </w:rPr>
        <w:t>, 20</w:t>
      </w:r>
      <w:r w:rsidR="008E25A6">
        <w:rPr>
          <w:rFonts w:asciiTheme="minorHAnsi" w:eastAsia="Cambria" w:hAnsiTheme="minorHAnsi" w:cs="Times New Roman"/>
          <w:b/>
          <w:kern w:val="0"/>
          <w:lang w:eastAsia="en-US" w:bidi="ar-SA"/>
        </w:rPr>
        <w:t>2</w:t>
      </w:r>
      <w:r w:rsidR="009A0940">
        <w:rPr>
          <w:rFonts w:asciiTheme="minorHAnsi" w:eastAsia="Cambria" w:hAnsiTheme="minorHAnsi" w:cs="Times New Roman"/>
          <w:b/>
          <w:kern w:val="0"/>
          <w:lang w:eastAsia="en-US" w:bidi="ar-SA"/>
        </w:rPr>
        <w:t>3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</w:t>
      </w:r>
      <w:r w:rsidR="00D144C2"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Materials should all be submitted together and typed.</w:t>
      </w:r>
    </w:p>
    <w:p w14:paraId="5A0637E7" w14:textId="77777777" w:rsidR="00EB35A3" w:rsidRPr="00A443F6" w:rsidRDefault="00EB35A3">
      <w:pPr>
        <w:rPr>
          <w:rFonts w:asciiTheme="minorHAnsi" w:hAnsiTheme="minorHAnsi" w:cs="Times New Roman"/>
          <w:sz w:val="18"/>
          <w:szCs w:val="22"/>
        </w:rPr>
      </w:pPr>
    </w:p>
    <w:p w14:paraId="56A80179" w14:textId="77777777" w:rsidR="00381F8B" w:rsidRPr="00A443F6" w:rsidRDefault="00381F8B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  <w:sz w:val="22"/>
          <w:szCs w:val="22"/>
        </w:rPr>
      </w:pPr>
    </w:p>
    <w:p w14:paraId="064D6A7C" w14:textId="77777777" w:rsidR="00EB35A3" w:rsidRPr="00921CFD" w:rsidRDefault="00E27191" w:rsidP="00F52610">
      <w:pPr>
        <w:pBdr>
          <w:bottom w:val="single" w:sz="4" w:space="1" w:color="auto"/>
        </w:pBd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Individual Award</w:t>
      </w:r>
      <w:r w:rsidR="006E7A6D" w:rsidRPr="00921CFD">
        <w:rPr>
          <w:rFonts w:asciiTheme="minorHAnsi" w:hAnsiTheme="minorHAnsi" w:cs="Times New Roman"/>
          <w:b/>
          <w:bCs/>
        </w:rPr>
        <w:t xml:space="preserve"> </w:t>
      </w:r>
      <w:r w:rsidR="00EB35A3" w:rsidRPr="00921CFD">
        <w:rPr>
          <w:rFonts w:asciiTheme="minorHAnsi" w:hAnsiTheme="minorHAnsi" w:cs="Times New Roman"/>
          <w:b/>
          <w:bCs/>
        </w:rPr>
        <w:t>Application</w:t>
      </w:r>
      <w:r w:rsidR="006E7A6D" w:rsidRPr="00921CFD">
        <w:rPr>
          <w:rFonts w:asciiTheme="minorHAnsi" w:hAnsiTheme="minorHAnsi" w:cs="Times New Roman"/>
          <w:b/>
          <w:bCs/>
        </w:rPr>
        <w:t>s: REQUIRED MATERIALS</w:t>
      </w:r>
    </w:p>
    <w:p w14:paraId="483B7F3E" w14:textId="569369FB" w:rsidR="00EB35A3" w:rsidRPr="00CC217F" w:rsidRDefault="00EB35A3" w:rsidP="00CC217F">
      <w:pPr>
        <w:rPr>
          <w:rFonts w:asciiTheme="minorHAnsi" w:hAnsiTheme="minorHAnsi" w:cs="Times New Roman"/>
        </w:rPr>
      </w:pPr>
      <w:r w:rsidRPr="00921CFD">
        <w:rPr>
          <w:rFonts w:asciiTheme="minorHAnsi" w:hAnsiTheme="minorHAnsi" w:cs="Times New Roman"/>
        </w:rPr>
        <w:t>The application consists of the following</w:t>
      </w:r>
      <w:r w:rsidR="006E7A6D" w:rsidRPr="00921CFD">
        <w:rPr>
          <w:rFonts w:asciiTheme="minorHAnsi" w:hAnsiTheme="minorHAnsi" w:cs="Times New Roman"/>
        </w:rPr>
        <w:t xml:space="preserve"> items</w:t>
      </w:r>
      <w:r w:rsidRPr="00921CFD">
        <w:rPr>
          <w:rFonts w:asciiTheme="minorHAnsi" w:hAnsiTheme="minorHAnsi" w:cs="Times New Roman"/>
        </w:rPr>
        <w:t xml:space="preserve">: </w:t>
      </w:r>
    </w:p>
    <w:p w14:paraId="2D8D4770" w14:textId="77777777" w:rsidR="00921CFD" w:rsidRPr="00921CFD" w:rsidRDefault="00921CFD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Email Submission </w:t>
      </w:r>
      <w:r>
        <w:rPr>
          <w:rFonts w:asciiTheme="minorHAnsi" w:hAnsiTheme="minorHAnsi" w:cs="Times New Roman"/>
          <w:b/>
        </w:rPr>
        <w:t xml:space="preserve">- </w:t>
      </w:r>
      <w:r>
        <w:rPr>
          <w:rFonts w:asciiTheme="minorHAnsi" w:hAnsiTheme="minorHAnsi" w:cs="Times New Roman"/>
        </w:rPr>
        <w:t>s</w:t>
      </w:r>
      <w:r w:rsidRPr="00921CFD">
        <w:rPr>
          <w:rFonts w:asciiTheme="minorHAnsi" w:hAnsiTheme="minorHAnsi" w:cs="Times New Roman"/>
        </w:rPr>
        <w:t xml:space="preserve">ubject Line for Email Submission: </w:t>
      </w:r>
    </w:p>
    <w:p w14:paraId="651AA7C8" w14:textId="0ED31B8B" w:rsidR="00921CFD" w:rsidRPr="00921CFD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Individual</w:t>
      </w:r>
      <w:r w:rsidR="00921CFD" w:rsidRPr="00921CFD">
        <w:rPr>
          <w:rFonts w:asciiTheme="minorHAnsi" w:hAnsiTheme="minorHAnsi" w:cs="Times New Roman"/>
          <w:b/>
        </w:rPr>
        <w:t xml:space="preserve"> Professional Development Award </w:t>
      </w:r>
      <w:r w:rsidR="008E25A6">
        <w:rPr>
          <w:rFonts w:asciiTheme="minorHAnsi" w:hAnsiTheme="minorHAnsi" w:cs="Times New Roman"/>
          <w:b/>
        </w:rPr>
        <w:t>2</w:t>
      </w:r>
      <w:r w:rsidR="00546E2F">
        <w:rPr>
          <w:rFonts w:asciiTheme="minorHAnsi" w:hAnsiTheme="minorHAnsi" w:cs="Times New Roman"/>
          <w:b/>
        </w:rPr>
        <w:t>3</w:t>
      </w:r>
      <w:r w:rsidR="008E25A6">
        <w:rPr>
          <w:rFonts w:asciiTheme="minorHAnsi" w:hAnsiTheme="minorHAnsi" w:cs="Times New Roman"/>
          <w:b/>
        </w:rPr>
        <w:t>-2</w:t>
      </w:r>
      <w:r w:rsidR="00546E2F">
        <w:rPr>
          <w:rFonts w:asciiTheme="minorHAnsi" w:hAnsiTheme="minorHAnsi" w:cs="Times New Roman"/>
          <w:b/>
        </w:rPr>
        <w:t>4</w:t>
      </w:r>
    </w:p>
    <w:p w14:paraId="4AA3989E" w14:textId="77777777" w:rsidR="00921CFD" w:rsidRPr="00921CFD" w:rsidRDefault="00C41857" w:rsidP="00921CFD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Single PDF-format </w:t>
      </w:r>
      <w:r>
        <w:rPr>
          <w:rFonts w:asciiTheme="minorHAnsi" w:hAnsiTheme="minorHAnsi" w:cs="Times New Roman"/>
        </w:rPr>
        <w:t>document</w:t>
      </w:r>
      <w:r w:rsidR="00921CFD" w:rsidRPr="00921CFD">
        <w:rPr>
          <w:rFonts w:asciiTheme="minorHAnsi" w:hAnsiTheme="minorHAnsi" w:cs="Times New Roman"/>
        </w:rPr>
        <w:t xml:space="preserve"> should be titled as follows: </w:t>
      </w:r>
    </w:p>
    <w:p w14:paraId="302B9503" w14:textId="157AF03A" w:rsidR="00921CFD" w:rsidRPr="00921CFD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AF2E1E">
        <w:rPr>
          <w:rFonts w:asciiTheme="minorHAnsi" w:hAnsiTheme="minorHAnsi" w:cs="Times New Roman"/>
          <w:b/>
        </w:rPr>
        <w:t>yourlastname.yourfirstname.</w:t>
      </w:r>
      <w:r w:rsidR="00381F8B" w:rsidRPr="00AF2E1E">
        <w:rPr>
          <w:rFonts w:asciiTheme="minorHAnsi" w:hAnsiTheme="minorHAnsi" w:cs="Times New Roman"/>
          <w:b/>
        </w:rPr>
        <w:t>Individual</w:t>
      </w:r>
      <w:r w:rsidR="00122E3C">
        <w:rPr>
          <w:rFonts w:asciiTheme="minorHAnsi" w:hAnsiTheme="minorHAnsi" w:cs="Times New Roman"/>
          <w:b/>
        </w:rPr>
        <w:t>20</w:t>
      </w:r>
      <w:r w:rsidR="008E25A6">
        <w:rPr>
          <w:rFonts w:asciiTheme="minorHAnsi" w:hAnsiTheme="minorHAnsi" w:cs="Times New Roman"/>
          <w:b/>
        </w:rPr>
        <w:t>2</w:t>
      </w:r>
      <w:r w:rsidR="00546E2F">
        <w:rPr>
          <w:rFonts w:asciiTheme="minorHAnsi" w:hAnsiTheme="minorHAnsi" w:cs="Times New Roman"/>
          <w:b/>
        </w:rPr>
        <w:t>4</w:t>
      </w:r>
      <w:r w:rsidR="00921CFD" w:rsidRPr="00AF2E1E">
        <w:rPr>
          <w:rFonts w:asciiTheme="minorHAnsi" w:hAnsiTheme="minorHAnsi" w:cs="Times New Roman"/>
          <w:b/>
        </w:rPr>
        <w:t>.pdf</w:t>
      </w:r>
    </w:p>
    <w:p w14:paraId="1300507C" w14:textId="77777777" w:rsidR="00E27191" w:rsidRPr="00E27191" w:rsidRDefault="00921CFD" w:rsidP="00E27191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  <w:bCs/>
        </w:rPr>
        <w:t>Cover Sheet (see attached form)</w:t>
      </w:r>
    </w:p>
    <w:p w14:paraId="74863FDB" w14:textId="4E2AFF67" w:rsidR="00E27191" w:rsidRDefault="00E27191" w:rsidP="00CC217F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/>
          <w:sz w:val="23"/>
          <w:szCs w:val="23"/>
        </w:rPr>
        <w:t>Department code (UDDS)</w:t>
      </w:r>
      <w:r>
        <w:rPr>
          <w:rFonts w:asciiTheme="minorHAnsi" w:hAnsiTheme="minorHAnsi"/>
          <w:sz w:val="23"/>
          <w:szCs w:val="23"/>
        </w:rPr>
        <w:t>,</w:t>
      </w:r>
      <w:r w:rsidRPr="00E27191">
        <w:rPr>
          <w:rFonts w:asciiTheme="minorHAnsi" w:hAnsiTheme="minorHAnsi"/>
          <w:sz w:val="23"/>
          <w:szCs w:val="23"/>
        </w:rPr>
        <w:t xml:space="preserve"> as well as supervisor’s name, email address and signature</w:t>
      </w:r>
      <w:r w:rsidRPr="00E27191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Pr="00E27191">
        <w:rPr>
          <w:rFonts w:asciiTheme="minorHAnsi" w:hAnsiTheme="minorHAnsi"/>
          <w:b/>
          <w:i/>
          <w:sz w:val="23"/>
          <w:szCs w:val="23"/>
          <w:u w:val="single"/>
        </w:rPr>
        <w:t>are required</w:t>
      </w:r>
      <w:r w:rsidRPr="00E27191">
        <w:rPr>
          <w:rFonts w:asciiTheme="minorHAnsi" w:hAnsiTheme="minorHAnsi"/>
          <w:sz w:val="23"/>
          <w:szCs w:val="23"/>
        </w:rPr>
        <w:t xml:space="preserve"> on form or application will be deemed incomplete and your application will not be considered</w:t>
      </w:r>
      <w:r w:rsidR="00546E2F">
        <w:rPr>
          <w:rFonts w:asciiTheme="minorHAnsi" w:hAnsiTheme="minorHAnsi"/>
          <w:sz w:val="23"/>
          <w:szCs w:val="23"/>
        </w:rPr>
        <w:t>.</w:t>
      </w:r>
    </w:p>
    <w:p w14:paraId="5D4CAFC7" w14:textId="77777777" w:rsidR="00E27191" w:rsidRPr="00E27191" w:rsidRDefault="00E27191" w:rsidP="00E27191">
      <w:pPr>
        <w:pStyle w:val="ColorfulList-Accent11"/>
        <w:numPr>
          <w:ilvl w:val="0"/>
          <w:numId w:val="5"/>
        </w:numPr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 w:cs="Times New Roman"/>
          <w:b/>
          <w:bCs/>
        </w:rPr>
        <w:t>Narrative</w:t>
      </w:r>
    </w:p>
    <w:p w14:paraId="62004739" w14:textId="285E8BEE" w:rsidR="00E27191" w:rsidRPr="00E27191" w:rsidRDefault="00E27191" w:rsidP="00E27191">
      <w:pPr>
        <w:pStyle w:val="ColorfulList-Accent11"/>
        <w:ind w:left="1080"/>
        <w:rPr>
          <w:rFonts w:asciiTheme="minorHAnsi" w:hAnsiTheme="minorHAnsi" w:cs="Times New Roman"/>
          <w:b/>
        </w:rPr>
      </w:pPr>
      <w:r w:rsidRPr="00E27191">
        <w:rPr>
          <w:rFonts w:asciiTheme="minorHAnsi" w:hAnsiTheme="minorHAnsi"/>
          <w:sz w:val="23"/>
          <w:szCs w:val="23"/>
        </w:rPr>
        <w:t xml:space="preserve">(300 words or less) including timeline, justification of need and expected benefits to self, department and/or university. Please also address how this professional development is critical to the mission and vision of the area in which you work. </w:t>
      </w:r>
    </w:p>
    <w:p w14:paraId="3FB93F0E" w14:textId="77777777" w:rsidR="00381F8B" w:rsidRDefault="00E27191" w:rsidP="00381F8B">
      <w:pPr>
        <w:widowControl w:val="0"/>
        <w:numPr>
          <w:ilvl w:val="1"/>
          <w:numId w:val="13"/>
        </w:numPr>
        <w:tabs>
          <w:tab w:val="clear" w:pos="2160"/>
          <w:tab w:val="num" w:pos="1800"/>
        </w:tabs>
        <w:suppressAutoHyphens w:val="0"/>
        <w:ind w:hanging="72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>If applying for tuition reimbursement, must explain how course</w:t>
      </w:r>
      <w:r w:rsidR="00381F8B">
        <w:rPr>
          <w:rFonts w:asciiTheme="minorHAnsi" w:hAnsiTheme="minorHAnsi"/>
          <w:sz w:val="23"/>
          <w:szCs w:val="23"/>
        </w:rPr>
        <w:t xml:space="preserve"> relates to current position at</w:t>
      </w:r>
    </w:p>
    <w:p w14:paraId="76B8DD29" w14:textId="7ACE12E6" w:rsidR="00EB35A3" w:rsidRPr="00CC217F" w:rsidRDefault="00E27191" w:rsidP="00CC217F">
      <w:pPr>
        <w:widowControl w:val="0"/>
        <w:suppressAutoHyphens w:val="0"/>
        <w:ind w:left="1440" w:firstLine="36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UWM. </w:t>
      </w:r>
    </w:p>
    <w:p w14:paraId="2D09634F" w14:textId="77777777" w:rsidR="00EB35A3" w:rsidRDefault="00EB35A3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 w:rsidRPr="00921CFD">
        <w:rPr>
          <w:rFonts w:asciiTheme="minorHAnsi" w:hAnsiTheme="minorHAnsi" w:cs="Times New Roman"/>
          <w:b/>
        </w:rPr>
        <w:t xml:space="preserve">Budget </w:t>
      </w:r>
      <w:r w:rsidR="00E27191">
        <w:rPr>
          <w:rFonts w:asciiTheme="minorHAnsi" w:hAnsiTheme="minorHAnsi" w:cs="Times New Roman"/>
          <w:b/>
        </w:rPr>
        <w:t>and documentation</w:t>
      </w:r>
      <w:r w:rsidR="00921CFD" w:rsidRPr="00921CFD">
        <w:rPr>
          <w:rFonts w:asciiTheme="minorHAnsi" w:hAnsiTheme="minorHAnsi" w:cs="Times New Roman"/>
          <w:b/>
        </w:rPr>
        <w:t xml:space="preserve"> (see attached form)</w:t>
      </w:r>
    </w:p>
    <w:p w14:paraId="5C339973" w14:textId="4CB8527A" w:rsidR="00E27191" w:rsidRPr="00E27191" w:rsidRDefault="00E27191" w:rsidP="00E27191">
      <w:pPr>
        <w:widowControl w:val="0"/>
        <w:suppressAutoHyphens w:val="0"/>
        <w:ind w:left="108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Budget should also indicate other funding sources (University </w:t>
      </w:r>
      <w:r w:rsidR="00CC217F">
        <w:rPr>
          <w:rFonts w:asciiTheme="minorHAnsi" w:hAnsiTheme="minorHAnsi"/>
          <w:sz w:val="23"/>
          <w:szCs w:val="23"/>
        </w:rPr>
        <w:t>department</w:t>
      </w:r>
      <w:r w:rsidRPr="00E27191">
        <w:rPr>
          <w:rFonts w:asciiTheme="minorHAnsi" w:hAnsiTheme="minorHAnsi"/>
          <w:sz w:val="23"/>
          <w:szCs w:val="23"/>
        </w:rPr>
        <w:t>, other outside grant</w:t>
      </w:r>
      <w:r w:rsidR="00381F8B">
        <w:rPr>
          <w:rFonts w:asciiTheme="minorHAnsi" w:hAnsiTheme="minorHAnsi"/>
          <w:sz w:val="23"/>
          <w:szCs w:val="23"/>
        </w:rPr>
        <w:t>,</w:t>
      </w:r>
      <w:r w:rsidRPr="00E27191">
        <w:rPr>
          <w:rFonts w:asciiTheme="minorHAnsi" w:hAnsiTheme="minorHAnsi"/>
          <w:sz w:val="23"/>
          <w:szCs w:val="23"/>
        </w:rPr>
        <w:t xml:space="preserve"> or applicant’s personal funds). In addition, please provide documentation for estimates, which may inc</w:t>
      </w:r>
      <w:r w:rsidR="00C41857">
        <w:rPr>
          <w:rFonts w:asciiTheme="minorHAnsi" w:hAnsiTheme="minorHAnsi"/>
          <w:sz w:val="23"/>
          <w:szCs w:val="23"/>
        </w:rPr>
        <w:t xml:space="preserve">lude website printouts of costs, </w:t>
      </w:r>
      <w:r w:rsidRPr="00E27191">
        <w:rPr>
          <w:rFonts w:asciiTheme="minorHAnsi" w:hAnsiTheme="minorHAnsi"/>
          <w:sz w:val="23"/>
          <w:szCs w:val="23"/>
        </w:rPr>
        <w:t xml:space="preserve">including but not limited to:  </w:t>
      </w:r>
    </w:p>
    <w:p w14:paraId="4292C31E" w14:textId="13513B8B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>Airfare estimate must be provided by the travel / budget representative from the applicant’s department</w:t>
      </w:r>
      <w:r w:rsidR="00AF7273">
        <w:rPr>
          <w:rFonts w:asciiTheme="minorHAnsi" w:hAnsiTheme="minorHAnsi"/>
          <w:sz w:val="23"/>
          <w:szCs w:val="23"/>
        </w:rPr>
        <w:t xml:space="preserve"> using UW Travel Wise</w:t>
      </w:r>
      <w:r w:rsidRPr="00E27191">
        <w:rPr>
          <w:rFonts w:asciiTheme="minorHAnsi" w:hAnsiTheme="minorHAnsi"/>
          <w:sz w:val="23"/>
          <w:szCs w:val="23"/>
        </w:rPr>
        <w:t xml:space="preserve">.  </w:t>
      </w:r>
    </w:p>
    <w:p w14:paraId="135436C9" w14:textId="05512EE4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Per diem and mileage rates used by UWM must also be </w:t>
      </w:r>
      <w:r w:rsidR="00AF7273">
        <w:rPr>
          <w:rFonts w:asciiTheme="minorHAnsi" w:hAnsiTheme="minorHAnsi"/>
          <w:sz w:val="23"/>
          <w:szCs w:val="23"/>
        </w:rPr>
        <w:t>included via UW Travel Wise.</w:t>
      </w:r>
      <w:r w:rsidRPr="00E27191">
        <w:rPr>
          <w:rFonts w:asciiTheme="minorHAnsi" w:hAnsiTheme="minorHAnsi"/>
          <w:sz w:val="23"/>
          <w:szCs w:val="23"/>
        </w:rPr>
        <w:t xml:space="preserve">  </w:t>
      </w:r>
    </w:p>
    <w:p w14:paraId="20C66B2D" w14:textId="77777777" w:rsidR="00E27191" w:rsidRPr="00E27191" w:rsidRDefault="00E27191" w:rsidP="00381F8B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 w:rsidRPr="00E27191">
        <w:rPr>
          <w:rFonts w:asciiTheme="minorHAnsi" w:hAnsiTheme="minorHAnsi"/>
          <w:sz w:val="23"/>
          <w:szCs w:val="23"/>
        </w:rPr>
        <w:t xml:space="preserve">If applying for tuition reimbursement must show any matching funds, payments from applicant, and cost of course from school. </w:t>
      </w:r>
    </w:p>
    <w:p w14:paraId="66EA4559" w14:textId="5E9B3C47" w:rsidR="00E27191" w:rsidRPr="00CC217F" w:rsidRDefault="00AF7273" w:rsidP="00CC217F">
      <w:pPr>
        <w:widowControl w:val="0"/>
        <w:numPr>
          <w:ilvl w:val="1"/>
          <w:numId w:val="15"/>
        </w:numPr>
        <w:suppressAutoHyphens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Total c</w:t>
      </w:r>
      <w:r w:rsidR="00E27191" w:rsidRPr="00E27191">
        <w:rPr>
          <w:rFonts w:asciiTheme="minorHAnsi" w:hAnsiTheme="minorHAnsi"/>
          <w:sz w:val="23"/>
          <w:szCs w:val="23"/>
        </w:rPr>
        <w:t>ost of attending professional development activity</w:t>
      </w:r>
      <w:r>
        <w:rPr>
          <w:rFonts w:asciiTheme="minorHAnsi" w:hAnsiTheme="minorHAnsi"/>
          <w:sz w:val="23"/>
          <w:szCs w:val="23"/>
        </w:rPr>
        <w:t>.</w:t>
      </w:r>
    </w:p>
    <w:p w14:paraId="447367D6" w14:textId="77777777" w:rsidR="00E27191" w:rsidRDefault="00E27191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Activity/Event documentation</w:t>
      </w:r>
    </w:p>
    <w:p w14:paraId="1A6343ED" w14:textId="77777777" w:rsidR="00C41857" w:rsidRDefault="00381F8B" w:rsidP="00C41857">
      <w:pPr>
        <w:widowControl w:val="0"/>
        <w:suppressAutoHyphens w:val="0"/>
        <w:ind w:left="1080"/>
        <w:rPr>
          <w:rFonts w:asciiTheme="minorHAnsi" w:hAnsiTheme="minorHAnsi"/>
          <w:sz w:val="23"/>
          <w:szCs w:val="23"/>
        </w:rPr>
      </w:pPr>
      <w:r w:rsidRPr="00381F8B">
        <w:rPr>
          <w:rFonts w:asciiTheme="minorHAnsi" w:hAnsiTheme="minorHAnsi"/>
          <w:sz w:val="23"/>
          <w:szCs w:val="23"/>
        </w:rPr>
        <w:t>Documentation of profe</w:t>
      </w:r>
      <w:r w:rsidR="00C41857">
        <w:rPr>
          <w:rFonts w:asciiTheme="minorHAnsi" w:hAnsiTheme="minorHAnsi"/>
          <w:sz w:val="23"/>
          <w:szCs w:val="23"/>
        </w:rPr>
        <w:t>ssional development opportunity, including but not limited to:</w:t>
      </w:r>
    </w:p>
    <w:p w14:paraId="6D31A400" w14:textId="77777777" w:rsidR="00C41857" w:rsidRDefault="00C41857" w:rsidP="00C41857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Theme="minorHAnsi" w:hAnsiTheme="minorHAnsi"/>
          <w:sz w:val="23"/>
          <w:szCs w:val="23"/>
        </w:rPr>
      </w:pPr>
      <w:r w:rsidRPr="00C41857">
        <w:rPr>
          <w:rFonts w:asciiTheme="minorHAnsi" w:hAnsiTheme="minorHAnsi"/>
          <w:sz w:val="23"/>
          <w:szCs w:val="23"/>
        </w:rPr>
        <w:t xml:space="preserve">a </w:t>
      </w:r>
      <w:r>
        <w:rPr>
          <w:rFonts w:asciiTheme="minorHAnsi" w:hAnsiTheme="minorHAnsi"/>
          <w:sz w:val="23"/>
          <w:szCs w:val="23"/>
        </w:rPr>
        <w:t>brochure/flyer</w:t>
      </w:r>
    </w:p>
    <w:p w14:paraId="246D8A17" w14:textId="77777777" w:rsidR="00381F8B" w:rsidRPr="00C41857" w:rsidRDefault="00C41857" w:rsidP="00C41857">
      <w:pPr>
        <w:pStyle w:val="ListParagraph"/>
        <w:widowControl w:val="0"/>
        <w:numPr>
          <w:ilvl w:val="0"/>
          <w:numId w:val="16"/>
        </w:numPr>
        <w:suppressAutoHyphens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registration materials</w:t>
      </w:r>
    </w:p>
    <w:p w14:paraId="01B7753F" w14:textId="085905FE" w:rsidR="00E27191" w:rsidRPr="00CC217F" w:rsidRDefault="00E27191" w:rsidP="00CC217F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proofErr w:type="gramStart"/>
      <w:r>
        <w:rPr>
          <w:rFonts w:asciiTheme="minorHAnsi" w:hAnsiTheme="minorHAnsi" w:cs="Times New Roman"/>
          <w:b/>
        </w:rPr>
        <w:t>Applicant</w:t>
      </w:r>
      <w:proofErr w:type="gramEnd"/>
      <w:r>
        <w:rPr>
          <w:rFonts w:asciiTheme="minorHAnsi" w:hAnsiTheme="minorHAnsi" w:cs="Times New Roman"/>
          <w:b/>
        </w:rPr>
        <w:t xml:space="preserve"> resume or CV</w:t>
      </w:r>
    </w:p>
    <w:p w14:paraId="7619A655" w14:textId="77777777" w:rsidR="00E27191" w:rsidRPr="00921CFD" w:rsidRDefault="00E27191" w:rsidP="00EE5413">
      <w:pPr>
        <w:numPr>
          <w:ilvl w:val="0"/>
          <w:numId w:val="5"/>
        </w:numPr>
        <w:spacing w:after="58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Applicant job description</w:t>
      </w:r>
    </w:p>
    <w:p w14:paraId="510F10C7" w14:textId="77777777" w:rsidR="00381F8B" w:rsidRDefault="00381F8B" w:rsidP="009E36C7">
      <w:pPr>
        <w:suppressAutoHyphens w:val="0"/>
        <w:spacing w:before="120"/>
        <w:rPr>
          <w:rFonts w:asciiTheme="minorHAnsi" w:eastAsia="Cambria" w:hAnsiTheme="minorHAnsi" w:cs="Times New Roman"/>
          <w:b/>
          <w:kern w:val="0"/>
          <w:u w:val="single"/>
          <w:lang w:eastAsia="en-US" w:bidi="ar-SA"/>
        </w:rPr>
      </w:pPr>
    </w:p>
    <w:p w14:paraId="03D7A95A" w14:textId="77777777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b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b/>
          <w:kern w:val="0"/>
          <w:u w:val="single"/>
          <w:lang w:eastAsia="en-US" w:bidi="ar-SA"/>
        </w:rPr>
        <w:lastRenderedPageBreak/>
        <w:t>Award Disbursement</w:t>
      </w:r>
    </w:p>
    <w:p w14:paraId="0388A6DC" w14:textId="1212C531" w:rsidR="009E36C7" w:rsidRPr="00921CFD" w:rsidRDefault="009E36C7" w:rsidP="009E36C7">
      <w:pPr>
        <w:suppressAutoHyphens w:val="0"/>
        <w:spacing w:before="120"/>
        <w:rPr>
          <w:rFonts w:asciiTheme="minorHAnsi" w:eastAsia="Cambria" w:hAnsiTheme="minorHAnsi" w:cs="Times New Roman"/>
          <w:kern w:val="0"/>
          <w:lang w:eastAsia="en-US" w:bidi="ar-SA"/>
        </w:rPr>
      </w:pP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Awards will be announced in June </w:t>
      </w:r>
      <w:r w:rsidR="005165BC" w:rsidRPr="00921CFD">
        <w:rPr>
          <w:rFonts w:asciiTheme="minorHAnsi" w:eastAsia="Cambria" w:hAnsiTheme="minorHAnsi" w:cs="Times New Roman"/>
          <w:kern w:val="0"/>
          <w:lang w:eastAsia="en-US" w:bidi="ar-SA"/>
        </w:rPr>
        <w:t>20</w:t>
      </w:r>
      <w:r w:rsidR="008E25A6">
        <w:rPr>
          <w:rFonts w:asciiTheme="minorHAnsi" w:eastAsia="Cambria" w:hAnsiTheme="minorHAnsi" w:cs="Times New Roman"/>
          <w:kern w:val="0"/>
          <w:lang w:eastAsia="en-US" w:bidi="ar-SA"/>
        </w:rPr>
        <w:t>2</w:t>
      </w:r>
      <w:r w:rsidR="00597E9B">
        <w:rPr>
          <w:rFonts w:asciiTheme="minorHAnsi" w:eastAsia="Cambria" w:hAnsiTheme="minorHAnsi" w:cs="Times New Roman"/>
          <w:kern w:val="0"/>
          <w:lang w:eastAsia="en-US" w:bidi="ar-SA"/>
        </w:rPr>
        <w:t>3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. Funds will be transferred to the recipients’ home department. The recipients’ department shall manage the payment of the professional development award through reimbursement of a Travel Expense Report or through direct purchase (</w:t>
      </w:r>
      <w:proofErr w:type="gramStart"/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>e.g.</w:t>
      </w:r>
      <w:proofErr w:type="gramEnd"/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 of associated airline tickets, registration fees, etc</w:t>
      </w:r>
      <w:r w:rsidR="009B5816">
        <w:rPr>
          <w:rFonts w:asciiTheme="minorHAnsi" w:eastAsia="Cambria" w:hAnsiTheme="minorHAnsi" w:cs="Times New Roman"/>
          <w:kern w:val="0"/>
          <w:lang w:eastAsia="en-US" w:bidi="ar-SA"/>
        </w:rPr>
        <w:t>.</w:t>
      </w:r>
      <w:r w:rsidRPr="00921CFD">
        <w:rPr>
          <w:rFonts w:asciiTheme="minorHAnsi" w:eastAsia="Cambria" w:hAnsiTheme="minorHAnsi" w:cs="Times New Roman"/>
          <w:kern w:val="0"/>
          <w:lang w:eastAsia="en-US" w:bidi="ar-SA"/>
        </w:rPr>
        <w:t xml:space="preserve">). The recipients and his/her home department are fully responsible for ensuring funds are used in compliance with UWM and UW System policies and the intended purpose of the award. </w:t>
      </w:r>
    </w:p>
    <w:p w14:paraId="2C75EC23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42F0C69E" w14:textId="77777777" w:rsidR="00201171" w:rsidRPr="00171480" w:rsidRDefault="00201171" w:rsidP="00201171">
      <w:pPr>
        <w:spacing w:before="120"/>
        <w:rPr>
          <w:rFonts w:asciiTheme="minorHAnsi" w:hAnsiTheme="minorHAnsi"/>
          <w:b/>
          <w:u w:val="single"/>
        </w:rPr>
      </w:pPr>
      <w:r w:rsidRPr="00171480">
        <w:rPr>
          <w:rFonts w:asciiTheme="minorHAnsi" w:hAnsiTheme="minorHAnsi"/>
          <w:b/>
          <w:u w:val="single"/>
        </w:rPr>
        <w:t>Questions</w:t>
      </w:r>
    </w:p>
    <w:p w14:paraId="2A007550" w14:textId="0E8F162C" w:rsidR="00201171" w:rsidRPr="00921CFD" w:rsidRDefault="00201171" w:rsidP="00921CFD">
      <w:pPr>
        <w:spacing w:before="120"/>
        <w:rPr>
          <w:rFonts w:asciiTheme="minorHAnsi" w:hAnsiTheme="minorHAnsi"/>
          <w:sz w:val="23"/>
          <w:szCs w:val="23"/>
        </w:rPr>
      </w:pPr>
      <w:r w:rsidRPr="00921CFD">
        <w:rPr>
          <w:rFonts w:asciiTheme="minorHAnsi" w:hAnsiTheme="minorHAnsi"/>
          <w:sz w:val="23"/>
          <w:szCs w:val="23"/>
        </w:rPr>
        <w:t xml:space="preserve">Confirmed receipt of application will be sent from </w:t>
      </w:r>
      <w:r w:rsidR="002F2673" w:rsidRPr="00921CFD">
        <w:rPr>
          <w:rFonts w:asciiTheme="minorHAnsi" w:hAnsiTheme="minorHAnsi"/>
          <w:sz w:val="23"/>
          <w:szCs w:val="23"/>
        </w:rPr>
        <w:t xml:space="preserve">the </w:t>
      </w:r>
      <w:r w:rsidR="005165BC" w:rsidRPr="00921CFD">
        <w:rPr>
          <w:rFonts w:asciiTheme="minorHAnsi" w:hAnsiTheme="minorHAnsi"/>
          <w:sz w:val="23"/>
          <w:szCs w:val="23"/>
        </w:rPr>
        <w:t>Secretary of the University’s Office</w:t>
      </w:r>
      <w:r w:rsidRPr="00921CFD">
        <w:rPr>
          <w:rFonts w:asciiTheme="minorHAnsi" w:hAnsiTheme="minorHAnsi"/>
          <w:sz w:val="23"/>
          <w:szCs w:val="23"/>
        </w:rPr>
        <w:t xml:space="preserve">. If you do not receive a confirmation by the application deadline, please contact </w:t>
      </w:r>
      <w:r w:rsidR="005165BC" w:rsidRPr="00371F30">
        <w:rPr>
          <w:rFonts w:asciiTheme="minorHAnsi" w:hAnsiTheme="minorHAnsi"/>
        </w:rPr>
        <w:t>the</w:t>
      </w:r>
      <w:r w:rsidR="005165BC" w:rsidRPr="00921CFD">
        <w:rPr>
          <w:rFonts w:asciiTheme="minorHAnsi" w:hAnsiTheme="minorHAnsi"/>
          <w:sz w:val="23"/>
          <w:szCs w:val="23"/>
        </w:rPr>
        <w:t xml:space="preserve"> Academic Staff Awards Committee Chair </w:t>
      </w:r>
      <w:r w:rsidR="00597E9B">
        <w:rPr>
          <w:rFonts w:asciiTheme="minorHAnsi" w:hAnsiTheme="minorHAnsi"/>
          <w:sz w:val="23"/>
          <w:szCs w:val="23"/>
        </w:rPr>
        <w:t>Emily Kuhnen</w:t>
      </w:r>
      <w:r w:rsidR="005165BC" w:rsidRPr="00921CFD">
        <w:rPr>
          <w:rFonts w:asciiTheme="minorHAnsi" w:hAnsiTheme="minorHAnsi"/>
          <w:sz w:val="23"/>
          <w:szCs w:val="23"/>
        </w:rPr>
        <w:t xml:space="preserve"> </w:t>
      </w:r>
      <w:r w:rsidR="00597E9B">
        <w:rPr>
          <w:rFonts w:asciiTheme="minorHAnsi" w:hAnsiTheme="minorHAnsi"/>
          <w:sz w:val="23"/>
          <w:szCs w:val="23"/>
        </w:rPr>
        <w:t>(</w:t>
      </w:r>
      <w:hyperlink r:id="rId8" w:history="1">
        <w:r w:rsidR="00597E9B" w:rsidRPr="005E0CDB">
          <w:rPr>
            <w:rStyle w:val="Hyperlink"/>
            <w:rFonts w:asciiTheme="minorHAnsi" w:hAnsiTheme="minorHAnsi"/>
            <w:sz w:val="23"/>
            <w:szCs w:val="23"/>
          </w:rPr>
          <w:t>ebilicki@uwm.edu</w:t>
        </w:r>
      </w:hyperlink>
      <w:r w:rsidR="00597E9B">
        <w:rPr>
          <w:rFonts w:asciiTheme="minorHAnsi" w:hAnsiTheme="minorHAnsi"/>
          <w:sz w:val="23"/>
          <w:szCs w:val="23"/>
        </w:rPr>
        <w:t xml:space="preserve">) </w:t>
      </w:r>
      <w:r w:rsidRPr="00921CFD">
        <w:rPr>
          <w:rFonts w:asciiTheme="minorHAnsi" w:hAnsiTheme="minorHAnsi"/>
          <w:sz w:val="23"/>
          <w:szCs w:val="23"/>
        </w:rPr>
        <w:t>by</w:t>
      </w:r>
      <w:r w:rsidR="005165BC" w:rsidRPr="00921CFD">
        <w:rPr>
          <w:rFonts w:asciiTheme="minorHAnsi" w:hAnsiTheme="minorHAnsi"/>
          <w:sz w:val="23"/>
          <w:szCs w:val="23"/>
          <w:vertAlign w:val="superscript"/>
        </w:rPr>
        <w:t xml:space="preserve"> </w:t>
      </w:r>
      <w:r w:rsidR="00DC1E01">
        <w:rPr>
          <w:rFonts w:asciiTheme="minorHAnsi" w:hAnsiTheme="minorHAnsi"/>
          <w:sz w:val="23"/>
          <w:szCs w:val="23"/>
        </w:rPr>
        <w:t>Monday</w:t>
      </w:r>
      <w:r w:rsidR="005165BC" w:rsidRPr="00921CFD">
        <w:rPr>
          <w:rFonts w:asciiTheme="minorHAnsi" w:hAnsiTheme="minorHAnsi"/>
          <w:sz w:val="23"/>
          <w:szCs w:val="23"/>
        </w:rPr>
        <w:t xml:space="preserve">, May </w:t>
      </w:r>
      <w:r w:rsidR="00597E9B">
        <w:rPr>
          <w:rFonts w:asciiTheme="minorHAnsi" w:hAnsiTheme="minorHAnsi"/>
          <w:sz w:val="23"/>
          <w:szCs w:val="23"/>
        </w:rPr>
        <w:t>1</w:t>
      </w:r>
      <w:r w:rsidRPr="00921CFD">
        <w:rPr>
          <w:rFonts w:asciiTheme="minorHAnsi" w:hAnsiTheme="minorHAnsi"/>
          <w:sz w:val="23"/>
          <w:szCs w:val="23"/>
        </w:rPr>
        <w:t xml:space="preserve">, </w:t>
      </w:r>
      <w:proofErr w:type="gramStart"/>
      <w:r w:rsidR="00075BA5" w:rsidRPr="00921CFD">
        <w:rPr>
          <w:rFonts w:asciiTheme="minorHAnsi" w:hAnsiTheme="minorHAnsi"/>
          <w:sz w:val="23"/>
          <w:szCs w:val="23"/>
        </w:rPr>
        <w:t>20</w:t>
      </w:r>
      <w:r w:rsidR="009B5816">
        <w:rPr>
          <w:rFonts w:asciiTheme="minorHAnsi" w:hAnsiTheme="minorHAnsi"/>
          <w:sz w:val="23"/>
          <w:szCs w:val="23"/>
        </w:rPr>
        <w:t>2</w:t>
      </w:r>
      <w:r w:rsidR="00597E9B">
        <w:rPr>
          <w:rFonts w:asciiTheme="minorHAnsi" w:hAnsiTheme="minorHAnsi"/>
          <w:sz w:val="23"/>
          <w:szCs w:val="23"/>
        </w:rPr>
        <w:t>3</w:t>
      </w:r>
      <w:proofErr w:type="gramEnd"/>
      <w:r w:rsidRPr="00921CFD">
        <w:rPr>
          <w:rFonts w:asciiTheme="minorHAnsi" w:hAnsiTheme="minorHAnsi"/>
          <w:sz w:val="23"/>
          <w:szCs w:val="23"/>
        </w:rPr>
        <w:t xml:space="preserve"> in order to have your application considered.</w:t>
      </w:r>
    </w:p>
    <w:p w14:paraId="6EA156B3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3E880CA9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045A7E26" w14:textId="32592EBB" w:rsidR="00EB35A3" w:rsidRPr="00000F3F" w:rsidRDefault="00EB35A3">
      <w:pPr>
        <w:jc w:val="center"/>
        <w:rPr>
          <w:rFonts w:asciiTheme="minorHAnsi" w:hAnsiTheme="minorHAnsi" w:cs="Times New Roman"/>
          <w:b/>
          <w:color w:val="C00000"/>
        </w:rPr>
      </w:pPr>
      <w:r w:rsidRPr="00000F3F">
        <w:rPr>
          <w:rFonts w:asciiTheme="minorHAnsi" w:hAnsiTheme="minorHAnsi" w:cs="Times New Roman"/>
          <w:b/>
          <w:color w:val="C00000"/>
        </w:rPr>
        <w:t xml:space="preserve">Submission deadline: </w:t>
      </w:r>
      <w:r w:rsidR="00DC1E01" w:rsidRPr="00000F3F">
        <w:rPr>
          <w:rFonts w:asciiTheme="minorHAnsi" w:hAnsiTheme="minorHAnsi"/>
          <w:b/>
          <w:color w:val="C00000"/>
        </w:rPr>
        <w:t>Friday</w:t>
      </w:r>
      <w:r w:rsidR="009E36C7" w:rsidRPr="00000F3F">
        <w:rPr>
          <w:rFonts w:asciiTheme="minorHAnsi" w:hAnsiTheme="minorHAnsi"/>
          <w:b/>
          <w:color w:val="C00000"/>
        </w:rPr>
        <w:t xml:space="preserve">, </w:t>
      </w:r>
      <w:r w:rsidR="005165BC" w:rsidRPr="00000F3F">
        <w:rPr>
          <w:rFonts w:asciiTheme="minorHAnsi" w:hAnsiTheme="minorHAnsi"/>
          <w:b/>
          <w:color w:val="C00000"/>
        </w:rPr>
        <w:t xml:space="preserve">April </w:t>
      </w:r>
      <w:r w:rsidR="00D5588C" w:rsidRPr="00000F3F">
        <w:rPr>
          <w:rFonts w:asciiTheme="minorHAnsi" w:hAnsiTheme="minorHAnsi"/>
          <w:b/>
          <w:color w:val="C00000"/>
        </w:rPr>
        <w:t>2</w:t>
      </w:r>
      <w:r w:rsidR="002210AF" w:rsidRPr="00000F3F">
        <w:rPr>
          <w:rFonts w:asciiTheme="minorHAnsi" w:hAnsiTheme="minorHAnsi"/>
          <w:b/>
          <w:color w:val="C00000"/>
        </w:rPr>
        <w:t>8</w:t>
      </w:r>
      <w:r w:rsidR="005165BC" w:rsidRPr="00000F3F">
        <w:rPr>
          <w:rFonts w:asciiTheme="minorHAnsi" w:hAnsiTheme="minorHAnsi"/>
          <w:b/>
          <w:color w:val="C00000"/>
        </w:rPr>
        <w:t xml:space="preserve">, </w:t>
      </w:r>
      <w:proofErr w:type="gramStart"/>
      <w:r w:rsidR="005165BC" w:rsidRPr="00000F3F">
        <w:rPr>
          <w:rFonts w:asciiTheme="minorHAnsi" w:hAnsiTheme="minorHAnsi"/>
          <w:b/>
          <w:color w:val="C00000"/>
        </w:rPr>
        <w:t>20</w:t>
      </w:r>
      <w:r w:rsidR="002210AF" w:rsidRPr="00000F3F">
        <w:rPr>
          <w:rFonts w:asciiTheme="minorHAnsi" w:hAnsiTheme="minorHAnsi"/>
          <w:b/>
          <w:color w:val="C00000"/>
        </w:rPr>
        <w:t>23</w:t>
      </w:r>
      <w:proofErr w:type="gramEnd"/>
      <w:r w:rsidR="009E36C7" w:rsidRPr="00000F3F">
        <w:rPr>
          <w:rFonts w:asciiTheme="minorHAnsi" w:hAnsiTheme="minorHAnsi"/>
          <w:b/>
          <w:color w:val="C00000"/>
        </w:rPr>
        <w:t xml:space="preserve"> by 4:30pm</w:t>
      </w:r>
    </w:p>
    <w:p w14:paraId="1EA6279C" w14:textId="77777777" w:rsidR="00EB35A3" w:rsidRPr="00921CFD" w:rsidRDefault="00EB35A3">
      <w:pPr>
        <w:rPr>
          <w:rFonts w:asciiTheme="minorHAnsi" w:hAnsiTheme="minorHAnsi" w:cs="Times New Roman"/>
        </w:rPr>
      </w:pPr>
    </w:p>
    <w:p w14:paraId="674A612A" w14:textId="77777777" w:rsidR="008E7DF5" w:rsidRPr="00921CFD" w:rsidRDefault="008E7DF5" w:rsidP="00F52610">
      <w:pPr>
        <w:rPr>
          <w:rFonts w:asciiTheme="minorHAnsi" w:hAnsiTheme="minorHAnsi"/>
        </w:rPr>
      </w:pPr>
    </w:p>
    <w:p w14:paraId="2B7E6BC4" w14:textId="77777777" w:rsidR="008E7DF5" w:rsidRPr="00921CFD" w:rsidRDefault="008E7DF5" w:rsidP="00F52610">
      <w:pPr>
        <w:rPr>
          <w:rFonts w:asciiTheme="minorHAnsi" w:hAnsiTheme="minorHAnsi"/>
        </w:rPr>
      </w:pPr>
    </w:p>
    <w:p w14:paraId="2BF8FA13" w14:textId="77777777" w:rsidR="008E7DF5" w:rsidRPr="00921CFD" w:rsidRDefault="008E7DF5" w:rsidP="00F52610">
      <w:pPr>
        <w:rPr>
          <w:rFonts w:asciiTheme="minorHAnsi" w:hAnsiTheme="minorHAnsi"/>
        </w:rPr>
      </w:pPr>
    </w:p>
    <w:p w14:paraId="099E6367" w14:textId="77777777" w:rsidR="008E7DF5" w:rsidRPr="00921CFD" w:rsidRDefault="008E7DF5" w:rsidP="00F52610">
      <w:pPr>
        <w:rPr>
          <w:rFonts w:asciiTheme="minorHAnsi" w:hAnsiTheme="minorHAnsi"/>
        </w:rPr>
      </w:pPr>
    </w:p>
    <w:p w14:paraId="1C58183F" w14:textId="77777777" w:rsidR="008E7DF5" w:rsidRPr="00921CFD" w:rsidRDefault="008E7DF5" w:rsidP="00F52610">
      <w:pPr>
        <w:rPr>
          <w:rFonts w:asciiTheme="minorHAnsi" w:hAnsiTheme="minorHAnsi"/>
        </w:rPr>
      </w:pPr>
    </w:p>
    <w:p w14:paraId="7AA6FAB5" w14:textId="77777777" w:rsidR="008E7DF5" w:rsidRPr="00921CFD" w:rsidRDefault="008E7DF5" w:rsidP="00F52610">
      <w:pPr>
        <w:rPr>
          <w:rFonts w:asciiTheme="minorHAnsi" w:hAnsiTheme="minorHAnsi"/>
        </w:rPr>
      </w:pPr>
    </w:p>
    <w:p w14:paraId="72ECD914" w14:textId="77777777" w:rsidR="008E7DF5" w:rsidRDefault="008E7DF5" w:rsidP="00F52610">
      <w:pPr>
        <w:rPr>
          <w:rFonts w:asciiTheme="minorHAnsi" w:hAnsiTheme="minorHAnsi"/>
        </w:rPr>
      </w:pPr>
    </w:p>
    <w:p w14:paraId="0350C0B1" w14:textId="77777777" w:rsidR="00381F8B" w:rsidRDefault="00381F8B" w:rsidP="00F52610">
      <w:pPr>
        <w:rPr>
          <w:rFonts w:asciiTheme="minorHAnsi" w:hAnsiTheme="minorHAnsi"/>
        </w:rPr>
      </w:pPr>
    </w:p>
    <w:p w14:paraId="4BFCF37B" w14:textId="77777777" w:rsidR="00381F8B" w:rsidRDefault="00381F8B" w:rsidP="00F52610">
      <w:pPr>
        <w:rPr>
          <w:rFonts w:asciiTheme="minorHAnsi" w:hAnsiTheme="minorHAnsi"/>
        </w:rPr>
      </w:pPr>
    </w:p>
    <w:p w14:paraId="4215A3D5" w14:textId="77777777" w:rsidR="00381F8B" w:rsidRDefault="00381F8B" w:rsidP="00F52610">
      <w:pPr>
        <w:rPr>
          <w:rFonts w:asciiTheme="minorHAnsi" w:hAnsiTheme="minorHAnsi"/>
        </w:rPr>
      </w:pPr>
    </w:p>
    <w:p w14:paraId="533AED4E" w14:textId="77777777" w:rsidR="00381F8B" w:rsidRDefault="00381F8B" w:rsidP="00F52610">
      <w:pPr>
        <w:rPr>
          <w:rFonts w:asciiTheme="minorHAnsi" w:hAnsiTheme="minorHAnsi"/>
        </w:rPr>
      </w:pPr>
    </w:p>
    <w:p w14:paraId="16AEBBC1" w14:textId="77777777" w:rsidR="00381F8B" w:rsidRDefault="00381F8B" w:rsidP="00F52610">
      <w:pPr>
        <w:rPr>
          <w:rFonts w:asciiTheme="minorHAnsi" w:hAnsiTheme="minorHAnsi"/>
        </w:rPr>
      </w:pPr>
    </w:p>
    <w:p w14:paraId="48659C9A" w14:textId="77777777" w:rsidR="00381F8B" w:rsidRDefault="00381F8B" w:rsidP="00F52610">
      <w:pPr>
        <w:rPr>
          <w:rFonts w:asciiTheme="minorHAnsi" w:hAnsiTheme="minorHAnsi"/>
        </w:rPr>
      </w:pPr>
    </w:p>
    <w:p w14:paraId="7D359057" w14:textId="77777777" w:rsidR="00381F8B" w:rsidRDefault="00381F8B" w:rsidP="00F52610">
      <w:pPr>
        <w:rPr>
          <w:rFonts w:asciiTheme="minorHAnsi" w:hAnsiTheme="minorHAnsi"/>
        </w:rPr>
      </w:pPr>
    </w:p>
    <w:p w14:paraId="0AEF55FD" w14:textId="77777777" w:rsidR="00381F8B" w:rsidRDefault="00381F8B" w:rsidP="00F52610">
      <w:pPr>
        <w:rPr>
          <w:rFonts w:asciiTheme="minorHAnsi" w:hAnsiTheme="minorHAnsi"/>
        </w:rPr>
      </w:pPr>
    </w:p>
    <w:p w14:paraId="1AC29278" w14:textId="5493BAF0" w:rsidR="00381F8B" w:rsidRDefault="00381F8B" w:rsidP="00F52610">
      <w:pPr>
        <w:rPr>
          <w:rFonts w:asciiTheme="minorHAnsi" w:hAnsiTheme="minorHAnsi"/>
        </w:rPr>
      </w:pPr>
    </w:p>
    <w:p w14:paraId="427775AF" w14:textId="4B1DE7C7" w:rsidR="00CC217F" w:rsidRDefault="00CC217F" w:rsidP="00F52610">
      <w:pPr>
        <w:rPr>
          <w:rFonts w:asciiTheme="minorHAnsi" w:hAnsiTheme="minorHAnsi"/>
        </w:rPr>
      </w:pPr>
    </w:p>
    <w:p w14:paraId="55518B5E" w14:textId="7BD27ECD" w:rsidR="00CC217F" w:rsidRDefault="00CC217F" w:rsidP="00F52610">
      <w:pPr>
        <w:rPr>
          <w:rFonts w:asciiTheme="minorHAnsi" w:hAnsiTheme="minorHAnsi"/>
        </w:rPr>
      </w:pPr>
    </w:p>
    <w:p w14:paraId="5557803F" w14:textId="59EC11F8" w:rsidR="00CC217F" w:rsidRDefault="00CC217F" w:rsidP="00F52610">
      <w:pPr>
        <w:rPr>
          <w:rFonts w:asciiTheme="minorHAnsi" w:hAnsiTheme="minorHAnsi"/>
        </w:rPr>
      </w:pPr>
    </w:p>
    <w:p w14:paraId="507A3F8B" w14:textId="5EEC3111" w:rsidR="00CC217F" w:rsidRDefault="00CC217F" w:rsidP="00F52610">
      <w:pPr>
        <w:rPr>
          <w:rFonts w:asciiTheme="minorHAnsi" w:hAnsiTheme="minorHAnsi"/>
        </w:rPr>
      </w:pPr>
    </w:p>
    <w:p w14:paraId="26234FF0" w14:textId="3BA6C8C7" w:rsidR="00CC217F" w:rsidRDefault="00CC217F" w:rsidP="00F52610">
      <w:pPr>
        <w:rPr>
          <w:rFonts w:asciiTheme="minorHAnsi" w:hAnsiTheme="minorHAnsi"/>
        </w:rPr>
      </w:pPr>
    </w:p>
    <w:p w14:paraId="0871587B" w14:textId="0DFA23CE" w:rsidR="00CC217F" w:rsidRDefault="00CC217F" w:rsidP="00F52610">
      <w:pPr>
        <w:rPr>
          <w:rFonts w:asciiTheme="minorHAnsi" w:hAnsiTheme="minorHAnsi"/>
        </w:rPr>
      </w:pPr>
    </w:p>
    <w:p w14:paraId="503C4591" w14:textId="0E1B321A" w:rsidR="00CC217F" w:rsidRDefault="00CC217F" w:rsidP="00F52610">
      <w:pPr>
        <w:rPr>
          <w:rFonts w:asciiTheme="minorHAnsi" w:hAnsiTheme="minorHAnsi"/>
        </w:rPr>
      </w:pPr>
    </w:p>
    <w:p w14:paraId="445DB8A8" w14:textId="415ACFB7" w:rsidR="00CC217F" w:rsidRDefault="00CC217F" w:rsidP="00F52610">
      <w:pPr>
        <w:rPr>
          <w:rFonts w:asciiTheme="minorHAnsi" w:hAnsiTheme="minorHAnsi"/>
        </w:rPr>
      </w:pPr>
    </w:p>
    <w:p w14:paraId="53DF8263" w14:textId="6EF80566" w:rsidR="00CC217F" w:rsidRDefault="00CC217F" w:rsidP="00F52610">
      <w:pPr>
        <w:rPr>
          <w:rFonts w:asciiTheme="minorHAnsi" w:hAnsiTheme="minorHAnsi"/>
        </w:rPr>
      </w:pPr>
    </w:p>
    <w:p w14:paraId="3BF3FADD" w14:textId="5675873E" w:rsidR="00CC217F" w:rsidRDefault="00CC217F" w:rsidP="00F52610">
      <w:pPr>
        <w:rPr>
          <w:rFonts w:asciiTheme="minorHAnsi" w:hAnsiTheme="minorHAnsi"/>
        </w:rPr>
      </w:pPr>
    </w:p>
    <w:p w14:paraId="75D24C48" w14:textId="77777777" w:rsidR="00CC217F" w:rsidRDefault="00CC217F" w:rsidP="00F52610">
      <w:pPr>
        <w:rPr>
          <w:rFonts w:asciiTheme="minorHAnsi" w:hAnsiTheme="minorHAnsi"/>
        </w:rPr>
      </w:pPr>
    </w:p>
    <w:p w14:paraId="293713B3" w14:textId="77777777" w:rsidR="00BD6B03" w:rsidRDefault="00BD6B03" w:rsidP="00921CFD">
      <w:pPr>
        <w:pStyle w:val="Title"/>
        <w:rPr>
          <w:rFonts w:asciiTheme="minorHAnsi" w:hAnsiTheme="minorHAnsi"/>
          <w:szCs w:val="36"/>
        </w:rPr>
      </w:pPr>
    </w:p>
    <w:p w14:paraId="53EDD527" w14:textId="77777777" w:rsidR="00A443F6" w:rsidRDefault="00A443F6">
      <w:pPr>
        <w:suppressAutoHyphens w:val="0"/>
        <w:rPr>
          <w:rFonts w:asciiTheme="minorHAnsi" w:eastAsia="Times New Roman" w:hAnsiTheme="minorHAnsi"/>
          <w:b/>
          <w:bCs/>
          <w:kern w:val="28"/>
          <w:sz w:val="32"/>
          <w:szCs w:val="36"/>
        </w:rPr>
      </w:pPr>
      <w:r>
        <w:rPr>
          <w:rFonts w:asciiTheme="minorHAnsi" w:hAnsiTheme="minorHAnsi"/>
          <w:szCs w:val="36"/>
        </w:rPr>
        <w:br w:type="page"/>
      </w:r>
    </w:p>
    <w:p w14:paraId="3579CAFA" w14:textId="0DB0D526" w:rsidR="00921CFD" w:rsidRPr="00381F8B" w:rsidRDefault="00921CFD" w:rsidP="00921CFD">
      <w:pPr>
        <w:pStyle w:val="Title"/>
        <w:rPr>
          <w:rFonts w:asciiTheme="minorHAnsi" w:hAnsiTheme="minorHAnsi"/>
          <w:szCs w:val="36"/>
        </w:rPr>
      </w:pPr>
      <w:r w:rsidRPr="00381F8B">
        <w:rPr>
          <w:rFonts w:asciiTheme="minorHAnsi" w:hAnsiTheme="minorHAnsi"/>
          <w:szCs w:val="36"/>
        </w:rPr>
        <w:lastRenderedPageBreak/>
        <w:t xml:space="preserve">Academic Staff - </w:t>
      </w:r>
      <w:r w:rsidR="00381F8B" w:rsidRPr="00381F8B">
        <w:rPr>
          <w:rFonts w:asciiTheme="minorHAnsi" w:hAnsiTheme="minorHAnsi"/>
          <w:szCs w:val="36"/>
        </w:rPr>
        <w:t>Individual</w:t>
      </w:r>
      <w:r w:rsidRPr="00381F8B">
        <w:rPr>
          <w:rFonts w:asciiTheme="minorHAnsi" w:hAnsiTheme="minorHAnsi"/>
          <w:szCs w:val="36"/>
        </w:rPr>
        <w:t xml:space="preserve"> Professional Development Award • Cover Sheet</w:t>
      </w:r>
    </w:p>
    <w:p w14:paraId="1C6CBA4E" w14:textId="77777777" w:rsidR="00921CFD" w:rsidRDefault="00921CFD" w:rsidP="00921CFD">
      <w:pPr>
        <w:pStyle w:val="Title"/>
        <w:jc w:val="left"/>
        <w:rPr>
          <w:rFonts w:asciiTheme="minorHAnsi" w:hAnsiTheme="minorHAnsi"/>
        </w:rPr>
      </w:pPr>
      <w:r w:rsidRPr="00921CFD">
        <w:rPr>
          <w:rFonts w:asciiTheme="minorHAnsi" w:hAnsiTheme="minorHAnsi"/>
        </w:rPr>
        <w:t>Contact</w:t>
      </w:r>
      <w:r>
        <w:rPr>
          <w:rFonts w:asciiTheme="minorHAnsi" w:hAnsiTheme="minorHAnsi"/>
        </w:rPr>
        <w:t xml:space="preserve"> Information</w:t>
      </w:r>
    </w:p>
    <w:p w14:paraId="123401E1" w14:textId="77777777" w:rsidR="00171480" w:rsidRPr="00171480" w:rsidRDefault="00171480" w:rsidP="0017148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363"/>
        <w:gridCol w:w="2407"/>
        <w:gridCol w:w="113"/>
        <w:gridCol w:w="2520"/>
      </w:tblGrid>
      <w:tr w:rsidR="00921CFD" w:rsidRPr="00921CFD" w14:paraId="36A9F975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7038C969" w14:textId="7777777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Applicant Name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707784230"/>
            <w:placeholder>
              <w:docPart w:val="9832AF0A61BA404A8DE775A5F63DE927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4D93B595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5B2BF6D3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31D3DFA9" w14:textId="77777777" w:rsid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Short Name of Professional </w:t>
            </w:r>
          </w:p>
          <w:p w14:paraId="28382E4A" w14:textId="77777777" w:rsidR="00381F8B" w:rsidRP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Development Activity/Event: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862670885"/>
            <w:placeholder>
              <w:docPart w:val="1F9C5D8055E84C3DB68176A6933F8D95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0E5482D6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0731E0FD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40A8E780" w14:textId="7777777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Application Position Title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1255279130"/>
            <w:placeholder>
              <w:docPart w:val="47EB6345CAFF470598B13F87286BBD64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2AC5F417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1CFD" w:rsidRPr="00921CFD" w14:paraId="3DE0FD49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1F90FA17" w14:textId="7777777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Applicant</w:t>
            </w:r>
            <w:r w:rsidR="00921CFD">
              <w:rPr>
                <w:rFonts w:asciiTheme="minorHAnsi" w:hAnsiTheme="minorHAnsi" w:cs="Times New Roman"/>
                <w:szCs w:val="22"/>
              </w:rPr>
              <w:t xml:space="preserve">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-2032783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17D71654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14:paraId="3180636B" w14:textId="77777777" w:rsidR="00921CFD" w:rsidRPr="00921CFD" w:rsidRDefault="00381F8B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Applicant</w:t>
            </w:r>
            <w:r w:rsidR="00921CFD" w:rsidRPr="00921CFD">
              <w:rPr>
                <w:rFonts w:asciiTheme="minorHAnsi" w:hAnsiTheme="minorHAnsi" w:cs="Times New Roman"/>
                <w:sz w:val="22"/>
                <w:szCs w:val="22"/>
              </w:rPr>
              <w:t xml:space="preserve">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8545403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694355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633" w:type="dxa"/>
                    <w:gridSpan w:val="2"/>
                    <w:shd w:val="clear" w:color="auto" w:fill="auto"/>
                  </w:tcPr>
                  <w:p w14:paraId="2572BD9D" w14:textId="77777777" w:rsidR="00921CFD" w:rsidRPr="00921CFD" w:rsidRDefault="00921CFD" w:rsidP="00045339">
                    <w:p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</w:pPr>
                    <w:r w:rsidRPr="00C743D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03447" w:rsidRPr="00921CFD" w14:paraId="6B5FFADB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7B61BDC5" w14:textId="77777777" w:rsidR="00403447" w:rsidRDefault="00403447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Number of years at UWM: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2045714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FBA301D" w14:textId="77777777" w:rsidR="00403447" w:rsidRDefault="00403447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14:paraId="54D4CAFC" w14:textId="77777777" w:rsidR="00403447" w:rsidRDefault="00403447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Percentage of Appointment: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606006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3" w:type="dxa"/>
                <w:gridSpan w:val="2"/>
                <w:shd w:val="clear" w:color="auto" w:fill="auto"/>
              </w:tcPr>
              <w:p w14:paraId="027C0888" w14:textId="77777777" w:rsidR="00403447" w:rsidRDefault="00403447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CFD" w:rsidRPr="00921CFD" w14:paraId="1D49BED7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5C279F44" w14:textId="77777777" w:rsidR="00921CFD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UWM </w:t>
            </w:r>
            <w:r w:rsidR="00921CFD" w:rsidRPr="00921CFD">
              <w:rPr>
                <w:rFonts w:asciiTheme="minorHAnsi" w:hAnsiTheme="minorHAnsi" w:cs="Times New Roman"/>
                <w:szCs w:val="22"/>
              </w:rPr>
              <w:t>Department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708414539"/>
            <w:placeholder>
              <w:docPart w:val="60965B0DF11F436783B7CBA334C8FF96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shd w:val="clear" w:color="auto" w:fill="auto"/>
              </w:tcPr>
              <w:p w14:paraId="7715E045" w14:textId="77777777" w:rsidR="00921CFD" w:rsidRPr="00921CFD" w:rsidRDefault="00921CFD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403447" w:rsidRPr="00921CFD" w14:paraId="58462A01" w14:textId="77777777" w:rsidTr="00403447">
        <w:trPr>
          <w:trHeight w:val="134"/>
        </w:trPr>
        <w:tc>
          <w:tcPr>
            <w:tcW w:w="10548" w:type="dxa"/>
            <w:gridSpan w:val="5"/>
            <w:shd w:val="clear" w:color="auto" w:fill="D9D9D9" w:themeFill="background1" w:themeFillShade="D9"/>
          </w:tcPr>
          <w:p w14:paraId="312AF6AD" w14:textId="77777777" w:rsidR="00403447" w:rsidRPr="00921CFD" w:rsidRDefault="00403447" w:rsidP="00045339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381F8B" w:rsidRPr="00921CFD" w14:paraId="436FB16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5C6E" w14:textId="77777777" w:rsidR="00381F8B" w:rsidRPr="00921CFD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Campus Mailing Address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-860354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D4A94C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3AACE866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CD96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Supervisor’s Name and Title: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95141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39BA4D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27AC745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7563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Supervisor’s Email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371721425"/>
            <w:placeholder>
              <w:docPart w:val="F3ED9F5B33B34C38825A7965EC6709E9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012C1" w14:textId="77777777" w:rsidR="00381F8B" w:rsidRPr="00921CFD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424417CD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168A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School/College Dean Name: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90410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E25E2F" w14:textId="77777777" w:rsidR="00381F8B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1F8B" w:rsidRPr="00921CFD" w14:paraId="66728EEF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EE83" w14:textId="77777777" w:rsidR="00381F8B" w:rsidRDefault="00381F8B" w:rsidP="00045339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School/College Dean Email: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34171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37E5AA" w14:textId="77777777" w:rsidR="00381F8B" w:rsidRDefault="00381F8B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1CFD" w:rsidRPr="00921CFD" w14:paraId="21803788" w14:textId="77777777" w:rsidTr="00381F8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6168" w14:textId="77777777" w:rsidR="00381F8B" w:rsidRDefault="00921CFD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Cs w:val="22"/>
              </w:rPr>
              <w:t xml:space="preserve">Department UDDS Code </w:t>
            </w:r>
            <w:r w:rsidR="00381F8B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  <w:p w14:paraId="2EBFB2EA" w14:textId="77777777" w:rsidR="00921CFD" w:rsidRPr="00921CFD" w:rsidRDefault="00381F8B" w:rsidP="00381F8B">
            <w:pPr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(</w:t>
            </w:r>
            <w:proofErr w:type="gramStart"/>
            <w:r>
              <w:rPr>
                <w:rFonts w:asciiTheme="minorHAnsi" w:hAnsiTheme="minorHAnsi" w:cs="Times New Roman"/>
                <w:szCs w:val="22"/>
              </w:rPr>
              <w:t>for</w:t>
            </w:r>
            <w:proofErr w:type="gramEnd"/>
            <w:r>
              <w:rPr>
                <w:rFonts w:asciiTheme="minorHAnsi" w:hAnsiTheme="minorHAnsi" w:cs="Times New Roman"/>
                <w:szCs w:val="22"/>
              </w:rPr>
              <w:t xml:space="preserve"> transfer of funds)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456760216"/>
            <w:placeholder>
              <w:docPart w:val="8F336684AA8241E8A38F7494AA8DD873"/>
            </w:placeholder>
          </w:sdtPr>
          <w:sdtEndPr/>
          <w:sdtContent>
            <w:tc>
              <w:tcPr>
                <w:tcW w:w="74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  <w:id w:val="-67395347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="Times New Roman"/>
                        <w:b/>
                        <w:sz w:val="22"/>
                        <w:szCs w:val="22"/>
                      </w:rPr>
                      <w:id w:val="-44484859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0B3F9693" w14:textId="77777777" w:rsidR="00921CFD" w:rsidRPr="00921CFD" w:rsidRDefault="00381F8B" w:rsidP="00045339">
                        <w:pPr>
                          <w:rPr>
                            <w:rFonts w:asciiTheme="minorHAnsi" w:hAnsiTheme="minorHAnsi" w:cs="Times New Roman"/>
                            <w:b/>
                            <w:sz w:val="22"/>
                            <w:szCs w:val="22"/>
                          </w:rPr>
                        </w:pPr>
                        <w:r w:rsidRPr="00C743D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71480" w:rsidRPr="00921CFD" w14:paraId="5C337C58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4EDF23BD" w14:textId="77777777" w:rsidR="00171480" w:rsidRPr="00921CFD" w:rsidRDefault="00171480" w:rsidP="00045339">
            <w:pPr>
              <w:rPr>
                <w:rFonts w:asciiTheme="minorHAnsi" w:hAnsiTheme="minorHAnsi" w:cs="Times New Roman"/>
                <w:szCs w:val="22"/>
              </w:rPr>
            </w:pPr>
            <w:r w:rsidRPr="00921CFD">
              <w:rPr>
                <w:rFonts w:asciiTheme="minorHAnsi" w:hAnsiTheme="minorHAnsi" w:cs="Times New Roman"/>
                <w:sz w:val="22"/>
                <w:szCs w:val="22"/>
              </w:rPr>
              <w:t>Unit Business Representative (UBR):</w:t>
            </w:r>
          </w:p>
        </w:tc>
        <w:tc>
          <w:tcPr>
            <w:tcW w:w="7403" w:type="dxa"/>
            <w:gridSpan w:val="4"/>
            <w:shd w:val="clear" w:color="auto" w:fill="auto"/>
          </w:tcPr>
          <w:p w14:paraId="616AE080" w14:textId="77777777" w:rsidR="00171480" w:rsidRPr="00921CFD" w:rsidRDefault="00000F3F" w:rsidP="00045339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b/>
                  <w:sz w:val="22"/>
                  <w:szCs w:val="22"/>
                </w:rPr>
                <w:id w:val="2027906297"/>
                <w:placeholder>
                  <w:docPart w:val="67124CF95FD44C2E9447A19C9FE42A6D"/>
                </w:placeholder>
                <w:showingPlcHdr/>
              </w:sdtPr>
              <w:sdtEndPr/>
              <w:sdtContent>
                <w:r w:rsidR="00171480" w:rsidRPr="00921CFD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171480" w:rsidRPr="00921CFD" w14:paraId="7E5D3990" w14:textId="77777777" w:rsidTr="00381F8B">
        <w:trPr>
          <w:trHeight w:val="432"/>
        </w:trPr>
        <w:tc>
          <w:tcPr>
            <w:tcW w:w="3145" w:type="dxa"/>
            <w:shd w:val="clear" w:color="auto" w:fill="auto"/>
          </w:tcPr>
          <w:p w14:paraId="3E3620BF" w14:textId="77777777" w:rsidR="00171480" w:rsidRPr="00921CFD" w:rsidRDefault="00171480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UBR Contact Email:</w:t>
            </w:r>
          </w:p>
        </w:tc>
        <w:sdt>
          <w:sdtPr>
            <w:rPr>
              <w:rFonts w:asciiTheme="minorHAnsi" w:hAnsiTheme="minorHAnsi" w:cs="Times New Roman"/>
              <w:sz w:val="22"/>
              <w:szCs w:val="22"/>
            </w:rPr>
            <w:id w:val="1875657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3D9324FD" w14:textId="77777777" w:rsidR="00171480" w:rsidRPr="00171480" w:rsidRDefault="00171480" w:rsidP="00045339">
                <w:pPr>
                  <w:rPr>
                    <w:rFonts w:asciiTheme="minorHAnsi" w:hAnsiTheme="minorHAnsi" w:cs="Times New Roman"/>
                    <w:sz w:val="22"/>
                    <w:szCs w:val="22"/>
                  </w:rPr>
                </w:pPr>
                <w:r w:rsidRPr="001714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gridSpan w:val="2"/>
            <w:shd w:val="clear" w:color="auto" w:fill="auto"/>
          </w:tcPr>
          <w:p w14:paraId="50FEE370" w14:textId="77777777" w:rsidR="00171480" w:rsidRPr="00171480" w:rsidRDefault="00171480" w:rsidP="0004533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71480">
              <w:rPr>
                <w:rFonts w:asciiTheme="minorHAnsi" w:hAnsiTheme="minorHAnsi" w:cs="Times New Roman"/>
                <w:sz w:val="22"/>
                <w:szCs w:val="22"/>
              </w:rPr>
              <w:t>UBR Contact Phone:</w:t>
            </w:r>
          </w:p>
        </w:tc>
        <w:sdt>
          <w:sdtPr>
            <w:rPr>
              <w:rFonts w:asciiTheme="minorHAnsi" w:hAnsiTheme="minorHAnsi" w:cs="Times New Roman"/>
              <w:b/>
              <w:sz w:val="22"/>
              <w:szCs w:val="22"/>
            </w:rPr>
            <w:id w:val="1905878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5D681E3F" w14:textId="77777777" w:rsidR="00171480" w:rsidRPr="00921CFD" w:rsidRDefault="00171480" w:rsidP="00045339">
                <w:pPr>
                  <w:rPr>
                    <w:rFonts w:asciiTheme="minorHAnsi" w:hAnsiTheme="minorHAnsi" w:cs="Times New Roman"/>
                    <w:b/>
                    <w:sz w:val="22"/>
                    <w:szCs w:val="22"/>
                  </w:rPr>
                </w:pPr>
                <w:r w:rsidRPr="00C743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7651FB" w14:textId="77777777" w:rsidR="00D83025" w:rsidRPr="00921CFD" w:rsidRDefault="00D83025" w:rsidP="00F52610">
      <w:pPr>
        <w:rPr>
          <w:rFonts w:asciiTheme="minorHAnsi" w:hAnsiTheme="minorHAnsi"/>
        </w:rPr>
      </w:pPr>
    </w:p>
    <w:p w14:paraId="2B33F003" w14:textId="77777777" w:rsidR="008E7DF5" w:rsidRPr="00921CFD" w:rsidRDefault="008E7DF5" w:rsidP="00F52610">
      <w:pPr>
        <w:rPr>
          <w:rFonts w:asciiTheme="minorHAnsi" w:hAnsiTheme="minorHAnsi"/>
        </w:rPr>
      </w:pPr>
    </w:p>
    <w:p w14:paraId="028B772A" w14:textId="77777777" w:rsidR="008E7DF5" w:rsidRDefault="00403447" w:rsidP="00F52610">
      <w:pPr>
        <w:rPr>
          <w:rFonts w:asciiTheme="minorHAnsi" w:hAnsiTheme="minorHAnsi"/>
        </w:rPr>
      </w:pPr>
      <w:r w:rsidRPr="00403447">
        <w:rPr>
          <w:rFonts w:asciiTheme="minorHAnsi" w:hAnsiTheme="minorHAnsi"/>
          <w:b/>
        </w:rPr>
        <w:t>Have you received a professional development award previously?</w:t>
      </w:r>
      <w:r>
        <w:rPr>
          <w:rFonts w:asciiTheme="minorHAnsi" w:hAnsiTheme="minorHAnsi"/>
        </w:rPr>
        <w:t xml:space="preserve">          </w:t>
      </w:r>
      <w:sdt>
        <w:sdtPr>
          <w:rPr>
            <w:rFonts w:asciiTheme="minorHAnsi" w:hAnsiTheme="minorHAnsi"/>
          </w:rPr>
          <w:id w:val="-9631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Yes                 </w:t>
      </w:r>
      <w:sdt>
        <w:sdtPr>
          <w:rPr>
            <w:rFonts w:asciiTheme="minorHAnsi" w:hAnsiTheme="minorHAnsi"/>
          </w:rPr>
          <w:id w:val="13466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No</w:t>
      </w:r>
    </w:p>
    <w:p w14:paraId="3B673217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>If yes, please answer the following questions:</w:t>
      </w:r>
    </w:p>
    <w:p w14:paraId="00F9802B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much: </w:t>
      </w:r>
      <w:sdt>
        <w:sdtPr>
          <w:rPr>
            <w:rFonts w:asciiTheme="minorHAnsi" w:hAnsiTheme="minorHAnsi"/>
          </w:rPr>
          <w:id w:val="473572665"/>
          <w:placeholder>
            <w:docPart w:val="DefaultPlaceholder_-1854013440"/>
          </w:placeholder>
          <w:showingPlcHdr/>
        </w:sdtPr>
        <w:sdtEndPr/>
        <w:sdtContent>
          <w:r w:rsidRPr="00C743D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What years:  </w:t>
      </w:r>
      <w:sdt>
        <w:sdtPr>
          <w:rPr>
            <w:rFonts w:asciiTheme="minorHAnsi" w:hAnsiTheme="minorHAnsi"/>
          </w:rPr>
          <w:id w:val="1398007279"/>
          <w:placeholder>
            <w:docPart w:val="DefaultPlaceholder_-1854013440"/>
          </w:placeholder>
          <w:showingPlcHdr/>
        </w:sdtPr>
        <w:sdtEndPr/>
        <w:sdtContent>
          <w:r w:rsidRPr="00C743D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</w:rPr>
        <w:t xml:space="preserve">  </w:t>
      </w:r>
    </w:p>
    <w:p w14:paraId="7EB693A3" w14:textId="77777777" w:rsidR="00403447" w:rsidRPr="00403447" w:rsidRDefault="00403447" w:rsidP="00403447">
      <w:pPr>
        <w:jc w:val="center"/>
        <w:rPr>
          <w:rFonts w:asciiTheme="minorHAnsi" w:hAnsiTheme="minorHAnsi"/>
          <w:i/>
        </w:rPr>
      </w:pPr>
      <w:r w:rsidRPr="00403447">
        <w:rPr>
          <w:rFonts w:asciiTheme="minorHAnsi" w:hAnsiTheme="minorHAnsi"/>
          <w:i/>
        </w:rPr>
        <w:t>(Please list all awards previously received including for what activities)</w:t>
      </w:r>
    </w:p>
    <w:p w14:paraId="3D4ABFE3" w14:textId="77777777" w:rsidR="008E7DF5" w:rsidRPr="00921CFD" w:rsidRDefault="008E7DF5" w:rsidP="00F52610">
      <w:pPr>
        <w:rPr>
          <w:rFonts w:asciiTheme="minorHAnsi" w:hAnsiTheme="minorHAnsi"/>
        </w:rPr>
      </w:pPr>
    </w:p>
    <w:p w14:paraId="77B04D97" w14:textId="77777777" w:rsidR="008E7DF5" w:rsidRPr="00921CFD" w:rsidRDefault="008E7DF5" w:rsidP="00F52610">
      <w:pPr>
        <w:rPr>
          <w:rFonts w:asciiTheme="minorHAnsi" w:hAnsiTheme="minorHAnsi"/>
        </w:rPr>
      </w:pPr>
    </w:p>
    <w:p w14:paraId="419D89CC" w14:textId="77777777" w:rsidR="008E7DF5" w:rsidRDefault="00403447" w:rsidP="00F5261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Summary:</w:t>
      </w:r>
    </w:p>
    <w:p w14:paraId="53BC3F55" w14:textId="1589701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one to two sentences, describe the professional development activity for which you are seeking funding, the benefit of the activity and the amount requested.  (You </w:t>
      </w:r>
      <w:r w:rsidR="00E405A4">
        <w:rPr>
          <w:rFonts w:asciiTheme="minorHAnsi" w:hAnsiTheme="minorHAnsi"/>
        </w:rPr>
        <w:t>should</w:t>
      </w:r>
      <w:r>
        <w:rPr>
          <w:rFonts w:asciiTheme="minorHAnsi" w:hAnsiTheme="minorHAnsi"/>
        </w:rPr>
        <w:t xml:space="preserve"> describe in </w:t>
      </w:r>
      <w:r w:rsidR="00E405A4">
        <w:rPr>
          <w:rFonts w:asciiTheme="minorHAnsi" w:hAnsiTheme="minorHAnsi"/>
        </w:rPr>
        <w:t>greater detail</w:t>
      </w:r>
      <w:r>
        <w:rPr>
          <w:rFonts w:asciiTheme="minorHAnsi" w:hAnsiTheme="minorHAnsi"/>
        </w:rPr>
        <w:t xml:space="preserve"> </w:t>
      </w:r>
      <w:r w:rsidR="00E405A4">
        <w:rPr>
          <w:rFonts w:asciiTheme="minorHAnsi" w:hAnsiTheme="minorHAnsi"/>
        </w:rPr>
        <w:t>in your narrative – see Required Material #4.)</w:t>
      </w:r>
    </w:p>
    <w:sdt>
      <w:sdtPr>
        <w:rPr>
          <w:rFonts w:asciiTheme="minorHAnsi" w:hAnsiTheme="minorHAnsi"/>
        </w:rPr>
        <w:id w:val="1236675436"/>
        <w:placeholder>
          <w:docPart w:val="DefaultPlaceholder_-1854013440"/>
        </w:placeholder>
        <w:showingPlcHdr/>
      </w:sdtPr>
      <w:sdtEndPr/>
      <w:sdtContent>
        <w:p w14:paraId="77D6931E" w14:textId="77777777" w:rsidR="00D144C2" w:rsidRDefault="00403447" w:rsidP="00F52610">
          <w:pPr>
            <w:rPr>
              <w:rFonts w:asciiTheme="minorHAnsi" w:hAnsiTheme="minorHAnsi"/>
            </w:rPr>
          </w:pPr>
          <w:r w:rsidRPr="00C743D8">
            <w:rPr>
              <w:rStyle w:val="PlaceholderText"/>
            </w:rPr>
            <w:t>Click or tap here to enter text.</w:t>
          </w:r>
        </w:p>
      </w:sdtContent>
    </w:sdt>
    <w:p w14:paraId="7DD6CDAC" w14:textId="77777777" w:rsidR="00171480" w:rsidRDefault="00171480" w:rsidP="00F52610">
      <w:pPr>
        <w:rPr>
          <w:rFonts w:asciiTheme="minorHAnsi" w:hAnsiTheme="minorHAnsi"/>
        </w:rPr>
      </w:pPr>
    </w:p>
    <w:p w14:paraId="349D2F5A" w14:textId="77777777" w:rsidR="00171480" w:rsidRDefault="00171480" w:rsidP="00F52610">
      <w:pPr>
        <w:rPr>
          <w:rFonts w:asciiTheme="minorHAnsi" w:hAnsiTheme="minorHAnsi"/>
        </w:rPr>
      </w:pPr>
    </w:p>
    <w:p w14:paraId="0D2E70E1" w14:textId="77777777" w:rsidR="00171480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Supervisor’s Signature: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   Date: _______________</w:t>
      </w:r>
    </w:p>
    <w:p w14:paraId="49AD31C4" w14:textId="77777777" w:rsidR="00403447" w:rsidRPr="00403447" w:rsidRDefault="00403447" w:rsidP="00F52610">
      <w:pPr>
        <w:rPr>
          <w:rFonts w:asciiTheme="minorHAnsi" w:hAnsiTheme="minorHAnsi"/>
          <w:b/>
          <w:u w:val="single"/>
        </w:rPr>
      </w:pPr>
      <w:r w:rsidRPr="00403447">
        <w:rPr>
          <w:rFonts w:asciiTheme="minorHAnsi" w:hAnsiTheme="minorHAnsi"/>
          <w:b/>
          <w:u w:val="single"/>
        </w:rPr>
        <w:t>(Required)</w:t>
      </w:r>
    </w:p>
    <w:p w14:paraId="145B17BA" w14:textId="77777777" w:rsidR="00403447" w:rsidRDefault="00403447" w:rsidP="00F52610">
      <w:pPr>
        <w:rPr>
          <w:rFonts w:asciiTheme="minorHAnsi" w:hAnsiTheme="minorHAnsi"/>
        </w:rPr>
      </w:pPr>
      <w:r>
        <w:rPr>
          <w:rFonts w:asciiTheme="minorHAnsi" w:hAnsiTheme="minorHAnsi"/>
        </w:rPr>
        <w:t>Applicant’s Signature:    _________________________________________________   Date: _______________</w:t>
      </w:r>
    </w:p>
    <w:p w14:paraId="05AA0727" w14:textId="77777777" w:rsidR="00403447" w:rsidRPr="00403447" w:rsidRDefault="00403447" w:rsidP="00F52610">
      <w:pPr>
        <w:rPr>
          <w:rFonts w:asciiTheme="minorHAnsi" w:hAnsiTheme="minorHAnsi"/>
          <w:b/>
          <w:u w:val="single"/>
        </w:rPr>
      </w:pPr>
      <w:r w:rsidRPr="00403447">
        <w:rPr>
          <w:rFonts w:asciiTheme="minorHAnsi" w:hAnsiTheme="minorHAnsi"/>
          <w:b/>
          <w:u w:val="single"/>
        </w:rPr>
        <w:t>(Required)</w:t>
      </w:r>
    </w:p>
    <w:p w14:paraId="66E108B4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217F">
        <w:rPr>
          <w:rFonts w:asciiTheme="minorHAnsi" w:hAnsiTheme="minorHAnsi" w:cstheme="minorHAnsi"/>
          <w:b/>
          <w:sz w:val="28"/>
          <w:szCs w:val="28"/>
        </w:rPr>
        <w:lastRenderedPageBreak/>
        <w:t>Academic Staff Individual Professional Development Award</w:t>
      </w:r>
    </w:p>
    <w:p w14:paraId="6217E1AB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</w:rPr>
      </w:pPr>
      <w:r w:rsidRPr="00CC217F">
        <w:rPr>
          <w:rFonts w:asciiTheme="minorHAnsi" w:hAnsiTheme="minorHAnsi" w:cstheme="minorHAnsi"/>
          <w:b/>
        </w:rPr>
        <w:t>Budget Worksheet</w:t>
      </w:r>
    </w:p>
    <w:p w14:paraId="493935C3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D04F1C" w14:textId="77777777" w:rsidR="00403447" w:rsidRPr="00CC217F" w:rsidRDefault="00403447" w:rsidP="0040344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8809"/>
      </w:tblGrid>
      <w:tr w:rsidR="00403447" w:rsidRPr="00CC217F" w14:paraId="6CD9B1A1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C77B3C5" w14:textId="7777777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Applicant Name 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18601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17387B2A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33A28AA2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680503E" w14:textId="7777777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21163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339343F3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DAEC6A7" w14:textId="77777777" w:rsidTr="00045339">
        <w:trPr>
          <w:trHeight w:val="576"/>
        </w:trPr>
        <w:tc>
          <w:tcPr>
            <w:tcW w:w="1998" w:type="dxa"/>
            <w:shd w:val="clear" w:color="auto" w:fill="auto"/>
            <w:vAlign w:val="center"/>
          </w:tcPr>
          <w:p w14:paraId="7DAD3C05" w14:textId="77777777" w:rsidR="00403447" w:rsidRPr="00CC217F" w:rsidRDefault="00403447" w:rsidP="00045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UWM Department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2297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8" w:type="dxa"/>
                <w:shd w:val="clear" w:color="auto" w:fill="auto"/>
              </w:tcPr>
              <w:p w14:paraId="79E47D7B" w14:textId="77777777" w:rsidR="00403447" w:rsidRPr="00CC217F" w:rsidRDefault="00403447" w:rsidP="0040344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507CEF5" w14:textId="77777777" w:rsidR="00403447" w:rsidRPr="00CC217F" w:rsidRDefault="00403447" w:rsidP="00403447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579B621F" w14:textId="77777777" w:rsidR="00403447" w:rsidRPr="00CC217F" w:rsidRDefault="00403447" w:rsidP="00403447">
      <w:pPr>
        <w:ind w:right="-720"/>
        <w:rPr>
          <w:rFonts w:asciiTheme="minorHAnsi" w:hAnsiTheme="minorHAnsi" w:cstheme="minorHAnsi"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690"/>
        <w:gridCol w:w="2880"/>
      </w:tblGrid>
      <w:tr w:rsidR="00403447" w:rsidRPr="00CC217F" w14:paraId="1204EC8A" w14:textId="77777777" w:rsidTr="00045339">
        <w:trPr>
          <w:trHeight w:val="126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02649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99B55C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>Indicate whether expense would be covered by this grant award, individual, department or other source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F4133" w14:textId="77777777" w:rsidR="00403447" w:rsidRPr="00CC217F" w:rsidRDefault="00403447" w:rsidP="00045339">
            <w:pPr>
              <w:spacing w:line="280" w:lineRule="exac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Cost </w:t>
            </w:r>
          </w:p>
        </w:tc>
      </w:tr>
      <w:tr w:rsidR="00403447" w:rsidRPr="00CC217F" w14:paraId="0269FA82" w14:textId="77777777" w:rsidTr="00045339">
        <w:trPr>
          <w:trHeight w:val="1494"/>
        </w:trPr>
        <w:tc>
          <w:tcPr>
            <w:tcW w:w="4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7A6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1. Conference Fees or Training Fees or Enrollment Costs, etc. </w:t>
            </w:r>
          </w:p>
          <w:p w14:paraId="4844EA04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49668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D265B6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5211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4AAD2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E4B45B1" w14:textId="77777777" w:rsidTr="00045339">
        <w:trPr>
          <w:trHeight w:val="11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F3E4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2. Travel expenses or mileage </w:t>
            </w:r>
          </w:p>
          <w:p w14:paraId="6388412D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(mileage calculation of miles x </w:t>
            </w:r>
            <w:proofErr w:type="gramStart"/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rate )</w:t>
            </w:r>
            <w:proofErr w:type="gramEnd"/>
          </w:p>
          <w:p w14:paraId="7D3959E6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C217F">
              <w:rPr>
                <w:rFonts w:asciiTheme="minorHAnsi" w:hAnsiTheme="minorHAnsi" w:cstheme="minorHAnsi"/>
                <w:b/>
                <w:szCs w:val="22"/>
              </w:rPr>
              <w:t>UWM approved travel resources should be used for calculations</w:t>
            </w:r>
          </w:p>
          <w:p w14:paraId="1C3AC4BE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7379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A6DFD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9959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A48E4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6365908C" w14:textId="77777777" w:rsidTr="00045339">
        <w:trPr>
          <w:trHeight w:val="7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299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3. Meals total Anticipated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2032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8059E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6694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C56AA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52BC32B3" w14:textId="77777777" w:rsidTr="00045339">
        <w:trPr>
          <w:trHeight w:val="12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E10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 xml:space="preserve">4. Related supplies or miscellaneous expenses anticipated </w:t>
            </w:r>
          </w:p>
          <w:p w14:paraId="735F0888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Detail: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91657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738C1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315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8F498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25439B8B" w14:textId="77777777" w:rsidTr="00045339">
        <w:trPr>
          <w:trHeight w:val="9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1CF" w14:textId="77777777" w:rsidR="00403447" w:rsidRPr="00CC217F" w:rsidRDefault="00403447" w:rsidP="00045339">
            <w:pPr>
              <w:spacing w:line="28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sz w:val="22"/>
                <w:szCs w:val="22"/>
              </w:rPr>
              <w:t>5. Other (describe)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48426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08171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5164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28B38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5FDACB95" w14:textId="77777777" w:rsidTr="00045339">
        <w:trPr>
          <w:trHeight w:val="773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2DFD1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Total Request for Professional Development Award</w:t>
            </w:r>
          </w:p>
          <w:p w14:paraId="42411C5F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</w:rPr>
              <w:t xml:space="preserve">Maximum request is $1750 per individual </w:t>
            </w:r>
          </w:p>
          <w:p w14:paraId="56EA36A0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68900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E6CA4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18AE9C99" w14:textId="77777777" w:rsidTr="00045339">
        <w:trPr>
          <w:trHeight w:val="737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C104A5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Total Matching Funds (provided by individual, department or other sources (</w:t>
            </w:r>
            <w:proofErr w:type="gramStart"/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i.e.</w:t>
            </w:r>
            <w:proofErr w:type="gramEnd"/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 xml:space="preserve"> Grants or Scholarship)</w:t>
            </w:r>
          </w:p>
          <w:p w14:paraId="72DC0EE5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0963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4690A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03447" w:rsidRPr="00CC217F" w14:paraId="4B2AC119" w14:textId="77777777" w:rsidTr="00045339">
        <w:trPr>
          <w:trHeight w:val="845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BA45B6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  <w:r w:rsidRPr="00CC217F"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  <w:t>Total Expenses for Professional Development Activity</w:t>
            </w:r>
          </w:p>
          <w:p w14:paraId="6E1156CB" w14:textId="77777777" w:rsidR="00403447" w:rsidRPr="00CC217F" w:rsidRDefault="00403447" w:rsidP="00045339">
            <w:pPr>
              <w:keepNext/>
              <w:spacing w:before="60" w:line="280" w:lineRule="exact"/>
              <w:contextualSpacing/>
              <w:outlineLvl w:val="0"/>
              <w:rPr>
                <w:rFonts w:asciiTheme="minorHAnsi" w:hAnsiTheme="minorHAnsi" w:cstheme="minorHAnsi"/>
                <w:kern w:val="32"/>
                <w:sz w:val="22"/>
                <w:szCs w:val="22"/>
                <w:u w:val="singl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96144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B975E" w14:textId="77777777" w:rsidR="00403447" w:rsidRPr="00CC217F" w:rsidRDefault="00403447" w:rsidP="00045339">
                <w:pPr>
                  <w:spacing w:line="280" w:lineRule="exact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C217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23EAEA7" w14:textId="77777777" w:rsidR="00403447" w:rsidRPr="00CC217F" w:rsidRDefault="00403447" w:rsidP="00403447">
      <w:pPr>
        <w:rPr>
          <w:rFonts w:asciiTheme="minorHAnsi" w:hAnsiTheme="minorHAnsi" w:cstheme="minorHAnsi"/>
          <w:sz w:val="22"/>
          <w:szCs w:val="22"/>
        </w:rPr>
      </w:pPr>
      <w:r w:rsidRPr="00CC217F">
        <w:rPr>
          <w:rFonts w:asciiTheme="minorHAnsi" w:hAnsiTheme="minorHAnsi" w:cstheme="minorHAnsi"/>
          <w:sz w:val="22"/>
          <w:szCs w:val="22"/>
        </w:rPr>
        <w:t>Please submit this completed Budget Form with the other required materials.</w:t>
      </w:r>
      <w:r w:rsidRPr="00CC217F">
        <w:rPr>
          <w:rFonts w:asciiTheme="minorHAnsi" w:hAnsiTheme="minorHAnsi" w:cstheme="minorHAnsi"/>
          <w:sz w:val="22"/>
          <w:szCs w:val="22"/>
        </w:rPr>
        <w:br/>
        <w:t>Retain detailed receipts for all expenses incurred.</w:t>
      </w:r>
    </w:p>
    <w:p w14:paraId="79BF1CF3" w14:textId="77777777" w:rsidR="00EB35A3" w:rsidRPr="00171480" w:rsidRDefault="00EB35A3" w:rsidP="00403447">
      <w:pPr>
        <w:rPr>
          <w:rFonts w:asciiTheme="minorHAnsi" w:hAnsiTheme="minorHAnsi" w:cs="Times New Roman"/>
          <w:b/>
        </w:rPr>
      </w:pPr>
    </w:p>
    <w:sectPr w:rsidR="00EB35A3" w:rsidRPr="00171480" w:rsidSect="00D144C2">
      <w:footerReference w:type="default" r:id="rId9"/>
      <w:pgSz w:w="12240" w:h="15840"/>
      <w:pgMar w:top="576" w:right="720" w:bottom="576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E097" w14:textId="77777777" w:rsidR="00EF443D" w:rsidRDefault="00EF443D">
      <w:r>
        <w:separator/>
      </w:r>
    </w:p>
  </w:endnote>
  <w:endnote w:type="continuationSeparator" w:id="0">
    <w:p w14:paraId="7B977734" w14:textId="77777777" w:rsidR="00EF443D" w:rsidRDefault="00E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8E8E" w14:textId="613B23E0" w:rsidR="000D3D6B" w:rsidRPr="008E25A6" w:rsidRDefault="00075BA5" w:rsidP="008E25A6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  <w:szCs w:val="20"/>
      </w:rPr>
    </w:pPr>
    <w:r w:rsidRPr="008E25A6">
      <w:rPr>
        <w:rFonts w:asciiTheme="minorHAnsi" w:hAnsiTheme="minorHAnsi" w:cstheme="minorHAnsi"/>
      </w:rPr>
      <w:tab/>
    </w:r>
    <w:r w:rsidR="008E25A6">
      <w:rPr>
        <w:rFonts w:asciiTheme="minorHAnsi" w:hAnsiTheme="minorHAnsi" w:cstheme="minorHAnsi"/>
      </w:rPr>
      <w:t xml:space="preserve">                                  </w:t>
    </w:r>
    <w:r w:rsidRPr="008E25A6">
      <w:rPr>
        <w:rFonts w:asciiTheme="minorHAnsi" w:hAnsiTheme="minorHAnsi" w:cstheme="minorHAnsi"/>
        <w:sz w:val="20"/>
        <w:szCs w:val="20"/>
      </w:rPr>
      <w:t xml:space="preserve">Professional Development Award </w:t>
    </w:r>
    <w:r w:rsidR="008E25A6" w:rsidRPr="008E25A6">
      <w:rPr>
        <w:rFonts w:asciiTheme="minorHAnsi" w:hAnsiTheme="minorHAnsi" w:cstheme="minorHAnsi"/>
        <w:sz w:val="20"/>
        <w:szCs w:val="20"/>
      </w:rPr>
      <w:t>2</w:t>
    </w:r>
    <w:r w:rsidR="00597E9B">
      <w:rPr>
        <w:rFonts w:asciiTheme="minorHAnsi" w:hAnsiTheme="minorHAnsi" w:cstheme="minorHAnsi"/>
        <w:sz w:val="20"/>
        <w:szCs w:val="20"/>
      </w:rPr>
      <w:t>3</w:t>
    </w:r>
    <w:r w:rsidR="008E25A6" w:rsidRPr="008E25A6">
      <w:rPr>
        <w:rFonts w:asciiTheme="minorHAnsi" w:hAnsiTheme="minorHAnsi" w:cstheme="minorHAnsi"/>
        <w:sz w:val="20"/>
        <w:szCs w:val="20"/>
      </w:rPr>
      <w:t>-2</w:t>
    </w:r>
    <w:r w:rsidR="00597E9B">
      <w:rPr>
        <w:rFonts w:asciiTheme="minorHAnsi" w:hAnsiTheme="minorHAnsi" w:cstheme="minorHAnsi"/>
        <w:sz w:val="20"/>
        <w:szCs w:val="20"/>
      </w:rPr>
      <w:t>4</w:t>
    </w:r>
    <w:r w:rsidR="00C41857" w:rsidRPr="008E25A6">
      <w:rPr>
        <w:rFonts w:asciiTheme="minorHAnsi" w:hAnsiTheme="minorHAnsi" w:cstheme="minorHAnsi"/>
        <w:sz w:val="20"/>
        <w:szCs w:val="20"/>
      </w:rPr>
      <w:t xml:space="preserve">                 </w:t>
    </w:r>
    <w:r w:rsidR="008E25A6">
      <w:rPr>
        <w:rFonts w:asciiTheme="minorHAnsi" w:hAnsiTheme="minorHAnsi" w:cstheme="minorHAnsi"/>
        <w:sz w:val="20"/>
        <w:szCs w:val="20"/>
      </w:rPr>
      <w:tab/>
    </w:r>
    <w:r w:rsidR="00C41857" w:rsidRPr="008E25A6">
      <w:rPr>
        <w:rFonts w:asciiTheme="minorHAnsi" w:hAnsiTheme="minorHAnsi" w:cstheme="minorHAnsi"/>
        <w:sz w:val="20"/>
        <w:szCs w:val="20"/>
      </w:rPr>
      <w:t xml:space="preserve">           </w:t>
    </w:r>
    <w:r w:rsidR="00C41857" w:rsidRPr="008E25A6">
      <w:rPr>
        <w:rFonts w:asciiTheme="minorHAnsi" w:hAnsiTheme="minorHAnsi" w:cstheme="minorHAnsi"/>
        <w:sz w:val="20"/>
        <w:szCs w:val="20"/>
      </w:rPr>
      <w:fldChar w:fldCharType="begin"/>
    </w:r>
    <w:r w:rsidR="00C41857" w:rsidRPr="008E25A6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C41857" w:rsidRPr="008E25A6">
      <w:rPr>
        <w:rFonts w:asciiTheme="minorHAnsi" w:hAnsiTheme="minorHAnsi" w:cstheme="minorHAnsi"/>
        <w:sz w:val="20"/>
        <w:szCs w:val="20"/>
      </w:rPr>
      <w:fldChar w:fldCharType="separate"/>
    </w:r>
    <w:r w:rsidR="00BD6B03" w:rsidRPr="008E25A6">
      <w:rPr>
        <w:rFonts w:asciiTheme="minorHAnsi" w:hAnsiTheme="minorHAnsi" w:cstheme="minorHAnsi"/>
        <w:noProof/>
        <w:sz w:val="20"/>
        <w:szCs w:val="20"/>
      </w:rPr>
      <w:t>5</w:t>
    </w:r>
    <w:r w:rsidR="00C41857" w:rsidRPr="008E25A6">
      <w:rPr>
        <w:rFonts w:asciiTheme="minorHAnsi" w:hAnsiTheme="minorHAnsi" w:cstheme="minorHAnsi"/>
        <w:noProof/>
        <w:sz w:val="20"/>
        <w:szCs w:val="20"/>
      </w:rPr>
      <w:fldChar w:fldCharType="end"/>
    </w:r>
    <w:r w:rsidR="00C41857" w:rsidRPr="008E25A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3694" w14:textId="77777777" w:rsidR="00EF443D" w:rsidRDefault="00EF443D">
      <w:r>
        <w:separator/>
      </w:r>
    </w:p>
  </w:footnote>
  <w:footnote w:type="continuationSeparator" w:id="0">
    <w:p w14:paraId="3EEA1AFC" w14:textId="77777777" w:rsidR="00EF443D" w:rsidRDefault="00EF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2E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AA14DD"/>
    <w:multiLevelType w:val="hybridMultilevel"/>
    <w:tmpl w:val="AC14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B43DB6"/>
    <w:multiLevelType w:val="hybridMultilevel"/>
    <w:tmpl w:val="FA120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900FF7"/>
    <w:multiLevelType w:val="hybridMultilevel"/>
    <w:tmpl w:val="64C440FC"/>
    <w:lvl w:ilvl="0" w:tplc="97D8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D2A33"/>
    <w:multiLevelType w:val="hybridMultilevel"/>
    <w:tmpl w:val="20C8DDC6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E70D5"/>
    <w:multiLevelType w:val="hybridMultilevel"/>
    <w:tmpl w:val="CCB82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E335A1"/>
    <w:multiLevelType w:val="hybridMultilevel"/>
    <w:tmpl w:val="27F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33A"/>
    <w:multiLevelType w:val="hybridMultilevel"/>
    <w:tmpl w:val="382A1A64"/>
    <w:lvl w:ilvl="0" w:tplc="D49A8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53583"/>
    <w:multiLevelType w:val="hybridMultilevel"/>
    <w:tmpl w:val="BCB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018AF"/>
    <w:multiLevelType w:val="hybridMultilevel"/>
    <w:tmpl w:val="6FA0CE0C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D38F5"/>
    <w:multiLevelType w:val="hybridMultilevel"/>
    <w:tmpl w:val="C22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2DD5"/>
    <w:multiLevelType w:val="hybridMultilevel"/>
    <w:tmpl w:val="622CBD9A"/>
    <w:lvl w:ilvl="0" w:tplc="F496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0665E"/>
    <w:multiLevelType w:val="hybridMultilevel"/>
    <w:tmpl w:val="D07E0B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09837224">
    <w:abstractNumId w:val="1"/>
  </w:num>
  <w:num w:numId="2" w16cid:durableId="2009671952">
    <w:abstractNumId w:val="2"/>
  </w:num>
  <w:num w:numId="3" w16cid:durableId="1333415193">
    <w:abstractNumId w:val="3"/>
  </w:num>
  <w:num w:numId="4" w16cid:durableId="1642729670">
    <w:abstractNumId w:val="4"/>
  </w:num>
  <w:num w:numId="5" w16cid:durableId="67193799">
    <w:abstractNumId w:val="15"/>
  </w:num>
  <w:num w:numId="6" w16cid:durableId="1953829062">
    <w:abstractNumId w:val="0"/>
  </w:num>
  <w:num w:numId="7" w16cid:durableId="719936483">
    <w:abstractNumId w:val="6"/>
  </w:num>
  <w:num w:numId="8" w16cid:durableId="559101712">
    <w:abstractNumId w:val="7"/>
  </w:num>
  <w:num w:numId="9" w16cid:durableId="1299842232">
    <w:abstractNumId w:val="11"/>
  </w:num>
  <w:num w:numId="10" w16cid:durableId="1383483983">
    <w:abstractNumId w:val="5"/>
  </w:num>
  <w:num w:numId="11" w16cid:durableId="2141603254">
    <w:abstractNumId w:val="14"/>
  </w:num>
  <w:num w:numId="12" w16cid:durableId="1201745364">
    <w:abstractNumId w:val="10"/>
  </w:num>
  <w:num w:numId="13" w16cid:durableId="43726458">
    <w:abstractNumId w:val="12"/>
  </w:num>
  <w:num w:numId="14" w16cid:durableId="877817854">
    <w:abstractNumId w:val="13"/>
  </w:num>
  <w:num w:numId="15" w16cid:durableId="573852236">
    <w:abstractNumId w:val="8"/>
  </w:num>
  <w:num w:numId="16" w16cid:durableId="2089037233">
    <w:abstractNumId w:val="9"/>
  </w:num>
  <w:num w:numId="17" w16cid:durableId="1422604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13"/>
    <w:rsid w:val="00000F3F"/>
    <w:rsid w:val="00007D6B"/>
    <w:rsid w:val="00075BA5"/>
    <w:rsid w:val="000820B7"/>
    <w:rsid w:val="0008460D"/>
    <w:rsid w:val="000A24EE"/>
    <w:rsid w:val="000B3DAD"/>
    <w:rsid w:val="000D3D6B"/>
    <w:rsid w:val="000F7456"/>
    <w:rsid w:val="00122E3C"/>
    <w:rsid w:val="00131DF4"/>
    <w:rsid w:val="00147994"/>
    <w:rsid w:val="00156365"/>
    <w:rsid w:val="00163601"/>
    <w:rsid w:val="00171480"/>
    <w:rsid w:val="0017229C"/>
    <w:rsid w:val="00174A13"/>
    <w:rsid w:val="001B50D2"/>
    <w:rsid w:val="00201171"/>
    <w:rsid w:val="002210AF"/>
    <w:rsid w:val="002A59A4"/>
    <w:rsid w:val="002C2F3F"/>
    <w:rsid w:val="002F16DF"/>
    <w:rsid w:val="002F2673"/>
    <w:rsid w:val="00323B39"/>
    <w:rsid w:val="00340A1C"/>
    <w:rsid w:val="00371F30"/>
    <w:rsid w:val="00381F8B"/>
    <w:rsid w:val="003C0415"/>
    <w:rsid w:val="003D3D20"/>
    <w:rsid w:val="003E50B9"/>
    <w:rsid w:val="00403447"/>
    <w:rsid w:val="00454210"/>
    <w:rsid w:val="004658E8"/>
    <w:rsid w:val="00480337"/>
    <w:rsid w:val="004B0671"/>
    <w:rsid w:val="004D4484"/>
    <w:rsid w:val="005165BC"/>
    <w:rsid w:val="0052774B"/>
    <w:rsid w:val="00541164"/>
    <w:rsid w:val="00546E2F"/>
    <w:rsid w:val="00576DC6"/>
    <w:rsid w:val="0059727E"/>
    <w:rsid w:val="00597E9B"/>
    <w:rsid w:val="005A1244"/>
    <w:rsid w:val="005D1FEA"/>
    <w:rsid w:val="006151BF"/>
    <w:rsid w:val="00632868"/>
    <w:rsid w:val="006832EB"/>
    <w:rsid w:val="00692FE5"/>
    <w:rsid w:val="006949A9"/>
    <w:rsid w:val="006A0759"/>
    <w:rsid w:val="006B41CA"/>
    <w:rsid w:val="006B6517"/>
    <w:rsid w:val="006C491E"/>
    <w:rsid w:val="006E7A6D"/>
    <w:rsid w:val="00732777"/>
    <w:rsid w:val="007728A9"/>
    <w:rsid w:val="007A6125"/>
    <w:rsid w:val="007A65DE"/>
    <w:rsid w:val="007B216E"/>
    <w:rsid w:val="007F1AB9"/>
    <w:rsid w:val="008778EF"/>
    <w:rsid w:val="008A5B83"/>
    <w:rsid w:val="008B3F3F"/>
    <w:rsid w:val="008D1283"/>
    <w:rsid w:val="008D25BA"/>
    <w:rsid w:val="008D4C8F"/>
    <w:rsid w:val="008E25A6"/>
    <w:rsid w:val="008E6CA1"/>
    <w:rsid w:val="008E7DF5"/>
    <w:rsid w:val="008F1B4D"/>
    <w:rsid w:val="009033C9"/>
    <w:rsid w:val="00916374"/>
    <w:rsid w:val="00916F48"/>
    <w:rsid w:val="00921CFD"/>
    <w:rsid w:val="009239DD"/>
    <w:rsid w:val="00946B8F"/>
    <w:rsid w:val="00950C43"/>
    <w:rsid w:val="009625F1"/>
    <w:rsid w:val="00971FDC"/>
    <w:rsid w:val="00983302"/>
    <w:rsid w:val="00992921"/>
    <w:rsid w:val="009A0940"/>
    <w:rsid w:val="009B1A8A"/>
    <w:rsid w:val="009B5816"/>
    <w:rsid w:val="009D2A7D"/>
    <w:rsid w:val="009D5E5A"/>
    <w:rsid w:val="009E36C7"/>
    <w:rsid w:val="00A13F4F"/>
    <w:rsid w:val="00A30D16"/>
    <w:rsid w:val="00A4381E"/>
    <w:rsid w:val="00A443F6"/>
    <w:rsid w:val="00A71C31"/>
    <w:rsid w:val="00A71EA8"/>
    <w:rsid w:val="00AA3E31"/>
    <w:rsid w:val="00AE5790"/>
    <w:rsid w:val="00AF122A"/>
    <w:rsid w:val="00AF2E1E"/>
    <w:rsid w:val="00AF7273"/>
    <w:rsid w:val="00B26519"/>
    <w:rsid w:val="00B66A4C"/>
    <w:rsid w:val="00BA6BF6"/>
    <w:rsid w:val="00BC5FCD"/>
    <w:rsid w:val="00BD6B03"/>
    <w:rsid w:val="00C27524"/>
    <w:rsid w:val="00C3792F"/>
    <w:rsid w:val="00C41857"/>
    <w:rsid w:val="00C70574"/>
    <w:rsid w:val="00C960E6"/>
    <w:rsid w:val="00CB1058"/>
    <w:rsid w:val="00CC217F"/>
    <w:rsid w:val="00CD14B6"/>
    <w:rsid w:val="00D144C2"/>
    <w:rsid w:val="00D26E3D"/>
    <w:rsid w:val="00D41EC7"/>
    <w:rsid w:val="00D5588C"/>
    <w:rsid w:val="00D76AD6"/>
    <w:rsid w:val="00D83025"/>
    <w:rsid w:val="00D90912"/>
    <w:rsid w:val="00DB2826"/>
    <w:rsid w:val="00DC1E01"/>
    <w:rsid w:val="00DE1225"/>
    <w:rsid w:val="00E04071"/>
    <w:rsid w:val="00E27191"/>
    <w:rsid w:val="00E3053D"/>
    <w:rsid w:val="00E405A4"/>
    <w:rsid w:val="00E76E32"/>
    <w:rsid w:val="00EB35A3"/>
    <w:rsid w:val="00EE5413"/>
    <w:rsid w:val="00EF443D"/>
    <w:rsid w:val="00F03F4E"/>
    <w:rsid w:val="00F12ED4"/>
    <w:rsid w:val="00F21A09"/>
    <w:rsid w:val="00F37EE4"/>
    <w:rsid w:val="00F51C79"/>
    <w:rsid w:val="00F52610"/>
    <w:rsid w:val="00FA2390"/>
    <w:rsid w:val="00FA5C9A"/>
    <w:rsid w:val="00FB5191"/>
    <w:rsid w:val="00FC1D17"/>
    <w:rsid w:val="00FC639E"/>
    <w:rsid w:val="00FE7522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81722A"/>
  <w15:docId w15:val="{976043FA-8924-493E-8230-F4C5415D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66A4C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AF12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2FE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692FE5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8E6CA1"/>
    <w:rPr>
      <w:color w:val="808080"/>
    </w:rPr>
  </w:style>
  <w:style w:type="paragraph" w:styleId="ListParagraph">
    <w:name w:val="List Paragraph"/>
    <w:basedOn w:val="Normal"/>
    <w:uiPriority w:val="34"/>
    <w:qFormat/>
    <w:rsid w:val="003E50B9"/>
    <w:pPr>
      <w:ind w:left="720"/>
      <w:contextualSpacing/>
    </w:pPr>
    <w:rPr>
      <w:szCs w:val="21"/>
    </w:rPr>
  </w:style>
  <w:style w:type="paragraph" w:styleId="Revision">
    <w:name w:val="Revision"/>
    <w:hidden/>
    <w:uiPriority w:val="99"/>
    <w:semiHidden/>
    <w:rsid w:val="00CB1058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597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licki@uw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s@uwm.edu?subject=UWM%20Academic%20Staff%20Professional%20Development%20Aw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D689-9F71-4FCB-923E-40111B1D2A81}"/>
      </w:docPartPr>
      <w:docPartBody>
        <w:p w:rsidR="00A54A56" w:rsidRDefault="00C743D8"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AF0A61BA404A8DE775A5F63D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8CD6-746F-4FEF-86D0-1F7AA15DA3EE}"/>
      </w:docPartPr>
      <w:docPartBody>
        <w:p w:rsidR="00A54A56" w:rsidRDefault="00C743D8" w:rsidP="00C743D8">
          <w:pPr>
            <w:pStyle w:val="9832AF0A61BA404A8DE775A5F63DE927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C5D8055E84C3DB68176A6933F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EE6-D821-468C-AF2A-A04BBE2B622B}"/>
      </w:docPartPr>
      <w:docPartBody>
        <w:p w:rsidR="00A54A56" w:rsidRDefault="00C743D8" w:rsidP="00C743D8">
          <w:pPr>
            <w:pStyle w:val="1F9C5D8055E84C3DB68176A6933F8D95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6345CAFF470598B13F87286B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D9CB-F4C9-4D5D-9E5A-A91E2E94D6E3}"/>
      </w:docPartPr>
      <w:docPartBody>
        <w:p w:rsidR="00A54A56" w:rsidRDefault="00C743D8" w:rsidP="00C743D8">
          <w:pPr>
            <w:pStyle w:val="47EB6345CAFF470598B13F87286BBD64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65B0DF11F436783B7CBA334C8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E179-3040-4240-BF31-3A766B8C9BA7}"/>
      </w:docPartPr>
      <w:docPartBody>
        <w:p w:rsidR="00A54A56" w:rsidRDefault="00C743D8" w:rsidP="00C743D8">
          <w:pPr>
            <w:pStyle w:val="60965B0DF11F436783B7CBA334C8FF96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36684AA8241E8A38F7494AA8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D19B-B214-41D9-AF34-47230C9C18E7}"/>
      </w:docPartPr>
      <w:docPartBody>
        <w:p w:rsidR="00A54A56" w:rsidRDefault="00C743D8" w:rsidP="00C743D8">
          <w:pPr>
            <w:pStyle w:val="8F336684AA8241E8A38F7494AA8DD873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24CF95FD44C2E9447A19C9FE4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544A-487A-47E1-952D-251F0D9414D3}"/>
      </w:docPartPr>
      <w:docPartBody>
        <w:p w:rsidR="00A54A56" w:rsidRDefault="00C743D8" w:rsidP="00C743D8">
          <w:pPr>
            <w:pStyle w:val="67124CF95FD44C2E9447A19C9FE42A6D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D9F5B33B34C38825A7965EC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CB11-D605-4CD8-BCAD-91EB0A064DF2}"/>
      </w:docPartPr>
      <w:docPartBody>
        <w:p w:rsidR="00A54A56" w:rsidRDefault="00C743D8" w:rsidP="00C743D8">
          <w:pPr>
            <w:pStyle w:val="F3ED9F5B33B34C38825A7965EC6709E9"/>
          </w:pPr>
          <w:r w:rsidRPr="00C743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3D8"/>
    <w:rsid w:val="00307A46"/>
    <w:rsid w:val="00421DB1"/>
    <w:rsid w:val="004F25A1"/>
    <w:rsid w:val="005A412E"/>
    <w:rsid w:val="00747EF2"/>
    <w:rsid w:val="00865EB7"/>
    <w:rsid w:val="00903E1E"/>
    <w:rsid w:val="00917484"/>
    <w:rsid w:val="00965792"/>
    <w:rsid w:val="00A54A56"/>
    <w:rsid w:val="00AD27F9"/>
    <w:rsid w:val="00B40F31"/>
    <w:rsid w:val="00B9243C"/>
    <w:rsid w:val="00BC7825"/>
    <w:rsid w:val="00BF053C"/>
    <w:rsid w:val="00C0659B"/>
    <w:rsid w:val="00C42CB2"/>
    <w:rsid w:val="00C61DE0"/>
    <w:rsid w:val="00C743D8"/>
    <w:rsid w:val="00D32CE2"/>
    <w:rsid w:val="00D3715E"/>
    <w:rsid w:val="00DD676C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3D8"/>
    <w:rPr>
      <w:color w:val="808080"/>
    </w:rPr>
  </w:style>
  <w:style w:type="paragraph" w:customStyle="1" w:styleId="9832AF0A61BA404A8DE775A5F63DE927">
    <w:name w:val="9832AF0A61BA404A8DE775A5F63DE927"/>
    <w:rsid w:val="00C743D8"/>
  </w:style>
  <w:style w:type="paragraph" w:customStyle="1" w:styleId="1F9C5D8055E84C3DB68176A6933F8D95">
    <w:name w:val="1F9C5D8055E84C3DB68176A6933F8D95"/>
    <w:rsid w:val="00C743D8"/>
  </w:style>
  <w:style w:type="paragraph" w:customStyle="1" w:styleId="47EB6345CAFF470598B13F87286BBD64">
    <w:name w:val="47EB6345CAFF470598B13F87286BBD64"/>
    <w:rsid w:val="00C743D8"/>
  </w:style>
  <w:style w:type="paragraph" w:customStyle="1" w:styleId="60965B0DF11F436783B7CBA334C8FF96">
    <w:name w:val="60965B0DF11F436783B7CBA334C8FF96"/>
    <w:rsid w:val="00C743D8"/>
  </w:style>
  <w:style w:type="paragraph" w:customStyle="1" w:styleId="8F336684AA8241E8A38F7494AA8DD873">
    <w:name w:val="8F336684AA8241E8A38F7494AA8DD873"/>
    <w:rsid w:val="00C743D8"/>
  </w:style>
  <w:style w:type="paragraph" w:customStyle="1" w:styleId="67124CF95FD44C2E9447A19C9FE42A6D">
    <w:name w:val="67124CF95FD44C2E9447A19C9FE42A6D"/>
    <w:rsid w:val="00C743D8"/>
  </w:style>
  <w:style w:type="paragraph" w:customStyle="1" w:styleId="F3ED9F5B33B34C38825A7965EC6709E9">
    <w:name w:val="F3ED9F5B33B34C38825A7965EC6709E9"/>
    <w:rsid w:val="00C74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1583</Words>
  <Characters>8663</Characters>
  <Application>Microsoft Office Word</Application>
  <DocSecurity>0</DocSecurity>
  <Lines>333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Links>
    <vt:vector size="18" baseType="variant">
      <vt:variant>
        <vt:i4>2162773</vt:i4>
      </vt:variant>
      <vt:variant>
        <vt:i4>6</vt:i4>
      </vt:variant>
      <vt:variant>
        <vt:i4>0</vt:i4>
      </vt:variant>
      <vt:variant>
        <vt:i4>5</vt:i4>
      </vt:variant>
      <vt:variant>
        <vt:lpwstr>mailto:ganski@uwm.edu?subject=Inquiry:%20UWM%20Academic%20Staff%20Professional%20Development%20Award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mailto:shs@uwm.edu?subject=UWM%20Academic%20Staff%20Professional%20Development%20Award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mailto:teo@uwm.edu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 Ganski</dc:creator>
  <cp:lastModifiedBy>Christine Roberson</cp:lastModifiedBy>
  <cp:revision>15</cp:revision>
  <cp:lastPrinted>2014-11-04T15:25:00Z</cp:lastPrinted>
  <dcterms:created xsi:type="dcterms:W3CDTF">2022-09-19T19:22:00Z</dcterms:created>
  <dcterms:modified xsi:type="dcterms:W3CDTF">2022-12-14T18:13:00Z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UW-Milwaukee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