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16059" w14:textId="77777777" w:rsidR="00030991" w:rsidRDefault="00030991" w:rsidP="00030991">
      <w:pPr>
        <w:spacing w:after="0" w:line="240" w:lineRule="auto"/>
        <w:jc w:val="center"/>
        <w:rPr>
          <w:b/>
        </w:rPr>
      </w:pPr>
      <w:r>
        <w:rPr>
          <w:b/>
        </w:rPr>
        <w:t>Workshop Transfer of Learning Activities</w:t>
      </w:r>
    </w:p>
    <w:p w14:paraId="07BA1B44" w14:textId="4BF4B91F" w:rsidR="008B7D74" w:rsidRDefault="00A94236" w:rsidP="00030991">
      <w:pPr>
        <w:spacing w:after="0" w:line="240" w:lineRule="auto"/>
        <w:jc w:val="center"/>
        <w:rPr>
          <w:b/>
        </w:rPr>
      </w:pPr>
      <w:r>
        <w:rPr>
          <w:b/>
        </w:rPr>
        <w:t xml:space="preserve"> </w:t>
      </w:r>
    </w:p>
    <w:p w14:paraId="09B4A685" w14:textId="77777777" w:rsidR="00030991" w:rsidRDefault="00030991" w:rsidP="00030991">
      <w:pPr>
        <w:spacing w:after="0" w:line="240" w:lineRule="auto"/>
        <w:jc w:val="center"/>
        <w:rPr>
          <w:b/>
        </w:rPr>
      </w:pPr>
    </w:p>
    <w:p w14:paraId="7264F33C" w14:textId="77777777" w:rsidR="00021A0C" w:rsidRDefault="00021A0C" w:rsidP="00030991">
      <w:pPr>
        <w:spacing w:line="240" w:lineRule="auto"/>
        <w:rPr>
          <w:b/>
        </w:rPr>
      </w:pPr>
      <w:r>
        <w:rPr>
          <w:b/>
        </w:rPr>
        <w:t>Trainer Name(s)</w:t>
      </w:r>
      <w:r>
        <w:t xml:space="preserve">:  </w:t>
      </w:r>
      <w:r>
        <w:rPr>
          <w:b/>
        </w:rPr>
        <w:t xml:space="preserve"> </w:t>
      </w:r>
      <w:r w:rsidR="00ED67A1" w:rsidRPr="00A94236">
        <w:t>Laura A. Saunders</w:t>
      </w:r>
    </w:p>
    <w:p w14:paraId="25D44A79" w14:textId="77777777" w:rsidR="00030991" w:rsidRPr="00B52234" w:rsidRDefault="00021A0C" w:rsidP="00030991">
      <w:pPr>
        <w:spacing w:line="240" w:lineRule="auto"/>
      </w:pPr>
      <w:r>
        <w:rPr>
          <w:b/>
        </w:rPr>
        <w:t>Workshop Title</w:t>
      </w:r>
      <w:r w:rsidRPr="00B52234">
        <w:t xml:space="preserve">: </w:t>
      </w:r>
      <w:r w:rsidR="00030991" w:rsidRPr="00B52234">
        <w:rPr>
          <w:b/>
        </w:rPr>
        <w:t xml:space="preserve">  </w:t>
      </w:r>
      <w:r w:rsidR="00ED67A1" w:rsidRPr="00B52234">
        <w:t>Motivational interviewing for Home visitors</w:t>
      </w:r>
      <w:bookmarkStart w:id="0" w:name="_GoBack"/>
      <w:bookmarkEnd w:id="0"/>
    </w:p>
    <w:p w14:paraId="5C39B93B" w14:textId="3AA5B46E" w:rsidR="00030991" w:rsidRPr="00A94236" w:rsidRDefault="00021A0C" w:rsidP="00030991">
      <w:pPr>
        <w:spacing w:line="240" w:lineRule="auto"/>
      </w:pPr>
      <w:r>
        <w:rPr>
          <w:b/>
        </w:rPr>
        <w:t>Type of Activity</w:t>
      </w:r>
      <w:r>
        <w:t xml:space="preserve">: </w:t>
      </w:r>
      <w:r w:rsidR="00030991" w:rsidRPr="00030991">
        <w:rPr>
          <w:b/>
        </w:rPr>
        <w:t xml:space="preserve"> </w:t>
      </w:r>
      <w:r w:rsidR="00ED67A1" w:rsidRPr="00A94236">
        <w:t>Peer learning group</w:t>
      </w:r>
      <w:r w:rsidR="004B127A" w:rsidRPr="00A94236">
        <w:t xml:space="preserve"> discussions</w:t>
      </w:r>
    </w:p>
    <w:p w14:paraId="2D83EBE5" w14:textId="0207A041" w:rsidR="00030991" w:rsidRPr="00A94236" w:rsidRDefault="00021A0C" w:rsidP="00030991">
      <w:pPr>
        <w:spacing w:line="240" w:lineRule="auto"/>
      </w:pPr>
      <w:r>
        <w:rPr>
          <w:b/>
        </w:rPr>
        <w:t>Materials Needed</w:t>
      </w:r>
      <w:r>
        <w:t>:</w:t>
      </w:r>
      <w:r w:rsidR="00030991">
        <w:rPr>
          <w:b/>
        </w:rPr>
        <w:t xml:space="preserve"> </w:t>
      </w:r>
      <w:r w:rsidR="00ED67A1" w:rsidRPr="00A94236">
        <w:t xml:space="preserve">Exercise guides </w:t>
      </w:r>
      <w:r w:rsidR="004B127A" w:rsidRPr="00A94236">
        <w:t xml:space="preserve">(see below) </w:t>
      </w:r>
    </w:p>
    <w:p w14:paraId="38FD7367" w14:textId="77777777" w:rsidR="00030991" w:rsidRPr="00030991" w:rsidRDefault="00021A0C" w:rsidP="00030991">
      <w:pPr>
        <w:spacing w:line="240" w:lineRule="auto"/>
      </w:pPr>
      <w:r>
        <w:rPr>
          <w:b/>
        </w:rPr>
        <w:t>Time Needed</w:t>
      </w:r>
      <w:r>
        <w:t>:</w:t>
      </w:r>
      <w:r w:rsidR="00030991">
        <w:rPr>
          <w:b/>
        </w:rPr>
        <w:t xml:space="preserve"> </w:t>
      </w:r>
      <w:r w:rsidR="00ED67A1" w:rsidRPr="00A94236">
        <w:t>15-20 minutes</w:t>
      </w:r>
    </w:p>
    <w:p w14:paraId="729D48AD" w14:textId="77777777" w:rsidR="00A94236" w:rsidRDefault="00030991" w:rsidP="00A94236">
      <w:pPr>
        <w:spacing w:line="240" w:lineRule="auto"/>
      </w:pPr>
      <w:r w:rsidRPr="00030991">
        <w:rPr>
          <w:b/>
        </w:rPr>
        <w:t>Activity Description</w:t>
      </w:r>
      <w:r w:rsidR="00021A0C">
        <w:t>:</w:t>
      </w:r>
      <w:r>
        <w:rPr>
          <w:b/>
        </w:rPr>
        <w:t xml:space="preserve"> </w:t>
      </w:r>
      <w:r w:rsidR="00ED67A1" w:rsidRPr="00A94236">
        <w:t xml:space="preserve">Each of the attached activities enhances skill acquisition and retention.  </w:t>
      </w:r>
    </w:p>
    <w:p w14:paraId="5AA6791D" w14:textId="0D6B90C3" w:rsidR="0009467A" w:rsidRPr="004B127A" w:rsidRDefault="0009467A" w:rsidP="00A94236">
      <w:pPr>
        <w:spacing w:line="240" w:lineRule="auto"/>
        <w:jc w:val="center"/>
      </w:pPr>
      <w:r w:rsidRPr="0091417B">
        <w:rPr>
          <w:rFonts w:ascii="Calibri" w:hAnsi="Calibri" w:cs="Arial"/>
          <w:b/>
          <w:bCs/>
          <w:color w:val="3F3F3F"/>
          <w:sz w:val="28"/>
          <w:szCs w:val="28"/>
        </w:rPr>
        <w:t>Spirit review</w:t>
      </w:r>
    </w:p>
    <w:p w14:paraId="1500E51D" w14:textId="77777777" w:rsidR="0009467A" w:rsidRPr="0091417B" w:rsidRDefault="0009467A" w:rsidP="0009467A">
      <w:pPr>
        <w:widowControl w:val="0"/>
        <w:autoSpaceDE w:val="0"/>
        <w:autoSpaceDN w:val="0"/>
        <w:adjustRightInd w:val="0"/>
        <w:spacing w:after="200"/>
        <w:ind w:right="200"/>
        <w:rPr>
          <w:rFonts w:ascii="Calibri" w:hAnsi="Calibri" w:cs="Arial"/>
          <w:color w:val="3F3F3F"/>
        </w:rPr>
      </w:pPr>
      <w:r w:rsidRPr="0091417B">
        <w:rPr>
          <w:rFonts w:ascii="Calibri" w:hAnsi="Calibri" w:cs="Arial"/>
          <w:b/>
          <w:bCs/>
          <w:color w:val="3F3F3F"/>
        </w:rPr>
        <w:t>1. Spirit Domain: Partnership</w:t>
      </w:r>
    </w:p>
    <w:p w14:paraId="5E62360B" w14:textId="77777777" w:rsidR="0009467A" w:rsidRPr="0091417B" w:rsidRDefault="0009467A" w:rsidP="0009467A">
      <w:pPr>
        <w:widowControl w:val="0"/>
        <w:numPr>
          <w:ilvl w:val="0"/>
          <w:numId w:val="1"/>
        </w:numPr>
        <w:tabs>
          <w:tab w:val="left" w:pos="220"/>
          <w:tab w:val="left" w:pos="720"/>
        </w:tabs>
        <w:autoSpaceDE w:val="0"/>
        <w:autoSpaceDN w:val="0"/>
        <w:adjustRightInd w:val="0"/>
        <w:spacing w:after="0" w:line="240" w:lineRule="auto"/>
        <w:ind w:hanging="720"/>
        <w:rPr>
          <w:rFonts w:ascii="Calibri" w:hAnsi="Calibri" w:cs="Arial"/>
          <w:color w:val="3F3F3F"/>
        </w:rPr>
      </w:pPr>
      <w:r w:rsidRPr="0091417B">
        <w:rPr>
          <w:rFonts w:ascii="Calibri" w:hAnsi="Calibri" w:cs="Arial"/>
          <w:b/>
          <w:bCs/>
          <w:color w:val="3F3F3F"/>
        </w:rPr>
        <w:t xml:space="preserve">My Promise to You: </w:t>
      </w:r>
      <w:r w:rsidRPr="0091417B">
        <w:rPr>
          <w:rFonts w:ascii="Calibri" w:hAnsi="Calibri" w:cs="Arial"/>
          <w:color w:val="3F3F3F"/>
        </w:rPr>
        <w:t xml:space="preserve">I promise to work with you, as your helper - and not as your “boss”. I promise to remember that you are the expert on you, and on your life, and that I will not attempt to assume that role on your behalf.  I promise that I will involve you, every step of the way, in the work that we do together. I promise to remind you from time to time to let me know if you ever feel me getting too far ahead of </w:t>
      </w:r>
      <w:proofErr w:type="gramStart"/>
      <w:r w:rsidRPr="0091417B">
        <w:rPr>
          <w:rFonts w:ascii="Calibri" w:hAnsi="Calibri" w:cs="Arial"/>
          <w:color w:val="3F3F3F"/>
        </w:rPr>
        <w:t>you,  or</w:t>
      </w:r>
      <w:proofErr w:type="gramEnd"/>
      <w:r w:rsidRPr="0091417B">
        <w:rPr>
          <w:rFonts w:ascii="Calibri" w:hAnsi="Calibri" w:cs="Arial"/>
          <w:color w:val="3F3F3F"/>
        </w:rPr>
        <w:t xml:space="preserve"> if it seems like I’m pulling, or pushing, or persuading you to do what I might want you to do.</w:t>
      </w:r>
    </w:p>
    <w:p w14:paraId="78C019C9" w14:textId="77777777" w:rsidR="0009467A" w:rsidRPr="0091417B" w:rsidRDefault="0009467A" w:rsidP="0009467A">
      <w:pPr>
        <w:widowControl w:val="0"/>
        <w:autoSpaceDE w:val="0"/>
        <w:autoSpaceDN w:val="0"/>
        <w:adjustRightInd w:val="0"/>
        <w:spacing w:after="200"/>
        <w:ind w:right="200"/>
        <w:rPr>
          <w:rFonts w:ascii="Calibri" w:hAnsi="Calibri" w:cs="Arial"/>
          <w:color w:val="3F3F3F"/>
        </w:rPr>
      </w:pPr>
      <w:r w:rsidRPr="0091417B">
        <w:rPr>
          <w:rFonts w:ascii="Calibri" w:hAnsi="Calibri" w:cs="Arial"/>
          <w:b/>
          <w:bCs/>
          <w:color w:val="3F3F3F"/>
        </w:rPr>
        <w:t xml:space="preserve">2. Spirit Domain: Acceptance </w:t>
      </w:r>
      <w:r w:rsidRPr="0091417B">
        <w:rPr>
          <w:rFonts w:ascii="Calibri" w:hAnsi="Calibri" w:cs="Arial"/>
          <w:color w:val="3F3F3F"/>
        </w:rPr>
        <w:t>(Absolute Worth)</w:t>
      </w:r>
    </w:p>
    <w:p w14:paraId="7CAA3365" w14:textId="77777777" w:rsidR="0009467A" w:rsidRPr="0091417B" w:rsidRDefault="0009467A" w:rsidP="0009467A">
      <w:pPr>
        <w:widowControl w:val="0"/>
        <w:numPr>
          <w:ilvl w:val="0"/>
          <w:numId w:val="2"/>
        </w:numPr>
        <w:tabs>
          <w:tab w:val="left" w:pos="220"/>
          <w:tab w:val="left" w:pos="720"/>
        </w:tabs>
        <w:autoSpaceDE w:val="0"/>
        <w:autoSpaceDN w:val="0"/>
        <w:adjustRightInd w:val="0"/>
        <w:spacing w:after="0" w:line="240" w:lineRule="auto"/>
        <w:ind w:hanging="720"/>
        <w:rPr>
          <w:rFonts w:ascii="Calibri" w:hAnsi="Calibri" w:cs="Arial"/>
          <w:color w:val="3F3F3F"/>
        </w:rPr>
      </w:pPr>
      <w:r w:rsidRPr="0091417B">
        <w:rPr>
          <w:rFonts w:ascii="Calibri" w:hAnsi="Calibri" w:cs="Arial"/>
          <w:b/>
          <w:bCs/>
          <w:color w:val="3F3F3F"/>
        </w:rPr>
        <w:t xml:space="preserve">My Promise to You: </w:t>
      </w:r>
      <w:r w:rsidRPr="0091417B">
        <w:rPr>
          <w:rFonts w:ascii="Calibri" w:hAnsi="Calibri" w:cs="Arial"/>
          <w:color w:val="3F3F3F"/>
        </w:rPr>
        <w:t xml:space="preserve">I promise to accept you as a human-being who is as good as, and as worthy as, and as deserving as I am, and as admirable as every other human being who struggles to make things better. I promise to see you for who you </w:t>
      </w:r>
      <w:proofErr w:type="gramStart"/>
      <w:r w:rsidRPr="0091417B">
        <w:rPr>
          <w:rFonts w:ascii="Calibri" w:hAnsi="Calibri" w:cs="Arial"/>
          <w:color w:val="3F3F3F"/>
        </w:rPr>
        <w:t>are  -</w:t>
      </w:r>
      <w:proofErr w:type="gramEnd"/>
      <w:r w:rsidRPr="0091417B">
        <w:rPr>
          <w:rFonts w:ascii="Calibri" w:hAnsi="Calibri" w:cs="Arial"/>
          <w:color w:val="3F3F3F"/>
        </w:rPr>
        <w:t xml:space="preserve"> and not as a victim of all the things that might have got you to this place. I promise that I will see you for who you are </w:t>
      </w:r>
      <w:proofErr w:type="gramStart"/>
      <w:r w:rsidRPr="0091417B">
        <w:rPr>
          <w:rFonts w:ascii="Calibri" w:hAnsi="Calibri" w:cs="Arial"/>
          <w:color w:val="3F3F3F"/>
        </w:rPr>
        <w:t>-  and</w:t>
      </w:r>
      <w:proofErr w:type="gramEnd"/>
      <w:r w:rsidRPr="0091417B">
        <w:rPr>
          <w:rFonts w:ascii="Calibri" w:hAnsi="Calibri" w:cs="Arial"/>
          <w:color w:val="3F3F3F"/>
        </w:rPr>
        <w:t xml:space="preserve"> not who someone else might want you to be.</w:t>
      </w:r>
    </w:p>
    <w:p w14:paraId="2882A1CE" w14:textId="77777777" w:rsidR="0009467A" w:rsidRPr="0091417B" w:rsidRDefault="0009467A" w:rsidP="0009467A">
      <w:pPr>
        <w:widowControl w:val="0"/>
        <w:autoSpaceDE w:val="0"/>
        <w:autoSpaceDN w:val="0"/>
        <w:adjustRightInd w:val="0"/>
        <w:spacing w:after="200"/>
        <w:ind w:right="200"/>
        <w:rPr>
          <w:rFonts w:ascii="Calibri" w:hAnsi="Calibri" w:cs="Arial"/>
          <w:color w:val="3F3F3F"/>
        </w:rPr>
      </w:pPr>
      <w:r w:rsidRPr="0091417B">
        <w:rPr>
          <w:rFonts w:ascii="Calibri" w:hAnsi="Calibri" w:cs="Arial"/>
          <w:b/>
          <w:bCs/>
          <w:color w:val="3F3F3F"/>
        </w:rPr>
        <w:t xml:space="preserve">3. Spirit Domain: Acceptance: </w:t>
      </w:r>
      <w:r w:rsidRPr="0091417B">
        <w:rPr>
          <w:rFonts w:ascii="Calibri" w:hAnsi="Calibri" w:cs="Arial"/>
          <w:color w:val="3F3F3F"/>
        </w:rPr>
        <w:t>(Affirmations)</w:t>
      </w:r>
    </w:p>
    <w:p w14:paraId="368615E8" w14:textId="77777777" w:rsidR="0009467A" w:rsidRPr="0091417B" w:rsidRDefault="0009467A" w:rsidP="0009467A">
      <w:pPr>
        <w:widowControl w:val="0"/>
        <w:numPr>
          <w:ilvl w:val="0"/>
          <w:numId w:val="3"/>
        </w:numPr>
        <w:tabs>
          <w:tab w:val="left" w:pos="220"/>
          <w:tab w:val="left" w:pos="720"/>
        </w:tabs>
        <w:autoSpaceDE w:val="0"/>
        <w:autoSpaceDN w:val="0"/>
        <w:adjustRightInd w:val="0"/>
        <w:spacing w:after="0" w:line="240" w:lineRule="auto"/>
        <w:ind w:hanging="720"/>
        <w:rPr>
          <w:rFonts w:ascii="Calibri" w:hAnsi="Calibri" w:cs="Arial"/>
          <w:color w:val="3F3F3F"/>
        </w:rPr>
      </w:pPr>
      <w:r w:rsidRPr="0091417B">
        <w:rPr>
          <w:rFonts w:ascii="Calibri" w:hAnsi="Calibri" w:cs="Arial"/>
          <w:b/>
          <w:bCs/>
          <w:color w:val="3F3F3F"/>
        </w:rPr>
        <w:t xml:space="preserve">My Promise to You: </w:t>
      </w:r>
      <w:r w:rsidRPr="0091417B">
        <w:rPr>
          <w:rFonts w:ascii="Calibri" w:hAnsi="Calibri" w:cs="Arial"/>
          <w:color w:val="3F3F3F"/>
        </w:rPr>
        <w:t>I promise to give attention to the good, and the courageous, and the “amazing” in you. Whenever I see them, I will highlight the skills and traits and strengths that you possess and that are available to you as you work at improving your life through our talks. I promise that I will affirm all the positive characteristics that I see in you, and I'll encourage you to do the same, especially when you overlook some of them yourself.</w:t>
      </w:r>
    </w:p>
    <w:p w14:paraId="5103365A" w14:textId="77777777" w:rsidR="0009467A" w:rsidRPr="0091417B" w:rsidRDefault="0009467A" w:rsidP="0009467A">
      <w:pPr>
        <w:widowControl w:val="0"/>
        <w:autoSpaceDE w:val="0"/>
        <w:autoSpaceDN w:val="0"/>
        <w:adjustRightInd w:val="0"/>
        <w:spacing w:after="200"/>
        <w:ind w:right="200"/>
        <w:rPr>
          <w:rFonts w:ascii="Calibri" w:hAnsi="Calibri" w:cs="Arial"/>
          <w:color w:val="3F3F3F"/>
        </w:rPr>
      </w:pPr>
      <w:r w:rsidRPr="0091417B">
        <w:rPr>
          <w:rFonts w:ascii="Calibri" w:hAnsi="Calibri" w:cs="Arial"/>
          <w:b/>
          <w:bCs/>
          <w:color w:val="3F3F3F"/>
        </w:rPr>
        <w:t xml:space="preserve">4. Spirit Domain: Acceptance </w:t>
      </w:r>
      <w:r w:rsidRPr="0091417B">
        <w:rPr>
          <w:rFonts w:ascii="Calibri" w:hAnsi="Calibri" w:cs="Arial"/>
          <w:color w:val="3F3F3F"/>
        </w:rPr>
        <w:t>(Accurate Empathy)</w:t>
      </w:r>
    </w:p>
    <w:p w14:paraId="03490912" w14:textId="77777777" w:rsidR="0009467A" w:rsidRPr="0091417B" w:rsidRDefault="0009467A" w:rsidP="0009467A">
      <w:pPr>
        <w:widowControl w:val="0"/>
        <w:numPr>
          <w:ilvl w:val="0"/>
          <w:numId w:val="4"/>
        </w:numPr>
        <w:tabs>
          <w:tab w:val="left" w:pos="220"/>
          <w:tab w:val="left" w:pos="720"/>
        </w:tabs>
        <w:autoSpaceDE w:val="0"/>
        <w:autoSpaceDN w:val="0"/>
        <w:adjustRightInd w:val="0"/>
        <w:spacing w:after="0" w:line="240" w:lineRule="auto"/>
        <w:ind w:hanging="720"/>
        <w:rPr>
          <w:rFonts w:ascii="Calibri" w:hAnsi="Calibri" w:cs="Arial"/>
          <w:color w:val="3F3F3F"/>
        </w:rPr>
      </w:pPr>
      <w:r w:rsidRPr="0091417B">
        <w:rPr>
          <w:rFonts w:ascii="Calibri" w:hAnsi="Calibri" w:cs="Arial"/>
          <w:b/>
          <w:bCs/>
          <w:color w:val="3F3F3F"/>
        </w:rPr>
        <w:t xml:space="preserve">My Promise to You: </w:t>
      </w:r>
      <w:r w:rsidRPr="0091417B">
        <w:rPr>
          <w:rFonts w:ascii="Calibri" w:hAnsi="Calibri" w:cs="Arial"/>
          <w:color w:val="3F3F3F"/>
        </w:rPr>
        <w:t xml:space="preserve">I promise to work very hard to understand your point of view, with accuracy, before I ask you to consider mine. I will ask you to correct me when you sense that I haven’t got it right, so that I can join up with the way you see things - from behind your own eyes. I promise to remember that I am not in your shoes and never have been. That is why I promise to stay curious, and to learn from you about what your experience has been and what hopes and wishes call you forward. I promise that listening – and more importantly, </w:t>
      </w:r>
      <w:r w:rsidRPr="0091417B">
        <w:rPr>
          <w:rFonts w:ascii="Calibri" w:hAnsi="Calibri" w:cs="Arial"/>
          <w:i/>
          <w:iCs/>
          <w:color w:val="3F3F3F"/>
        </w:rPr>
        <w:t>hearing</w:t>
      </w:r>
      <w:r w:rsidRPr="0091417B">
        <w:rPr>
          <w:rFonts w:ascii="Calibri" w:hAnsi="Calibri" w:cs="Arial"/>
          <w:color w:val="3F3F3F"/>
        </w:rPr>
        <w:t xml:space="preserve"> what you say, and mean, and want, and need will be a priority in the way I work with you.</w:t>
      </w:r>
    </w:p>
    <w:p w14:paraId="23ED9A02" w14:textId="77777777" w:rsidR="0009467A" w:rsidRPr="0091417B" w:rsidRDefault="0009467A" w:rsidP="0009467A">
      <w:pPr>
        <w:widowControl w:val="0"/>
        <w:autoSpaceDE w:val="0"/>
        <w:autoSpaceDN w:val="0"/>
        <w:adjustRightInd w:val="0"/>
        <w:spacing w:after="200"/>
        <w:ind w:right="200"/>
        <w:rPr>
          <w:rFonts w:ascii="Calibri" w:hAnsi="Calibri" w:cs="Arial"/>
          <w:color w:val="3F3F3F"/>
        </w:rPr>
      </w:pPr>
      <w:r w:rsidRPr="0091417B">
        <w:rPr>
          <w:rFonts w:ascii="Calibri" w:hAnsi="Calibri" w:cs="Arial"/>
          <w:b/>
          <w:bCs/>
          <w:color w:val="3F3F3F"/>
        </w:rPr>
        <w:t xml:space="preserve">5. Spirit Domain: Acceptance </w:t>
      </w:r>
      <w:r w:rsidRPr="0091417B">
        <w:rPr>
          <w:rFonts w:ascii="Calibri" w:hAnsi="Calibri" w:cs="Arial"/>
          <w:color w:val="3F3F3F"/>
        </w:rPr>
        <w:t>(Autonomy Support)</w:t>
      </w:r>
    </w:p>
    <w:p w14:paraId="6D3A077B" w14:textId="77777777" w:rsidR="0009467A" w:rsidRPr="0091417B" w:rsidRDefault="0009467A" w:rsidP="0009467A">
      <w:pPr>
        <w:widowControl w:val="0"/>
        <w:numPr>
          <w:ilvl w:val="0"/>
          <w:numId w:val="5"/>
        </w:numPr>
        <w:tabs>
          <w:tab w:val="left" w:pos="220"/>
          <w:tab w:val="left" w:pos="720"/>
        </w:tabs>
        <w:autoSpaceDE w:val="0"/>
        <w:autoSpaceDN w:val="0"/>
        <w:adjustRightInd w:val="0"/>
        <w:spacing w:after="0" w:line="240" w:lineRule="auto"/>
        <w:ind w:hanging="720"/>
        <w:rPr>
          <w:rFonts w:ascii="Calibri" w:hAnsi="Calibri" w:cs="Arial"/>
          <w:color w:val="3F3F3F"/>
        </w:rPr>
      </w:pPr>
      <w:r w:rsidRPr="0091417B">
        <w:rPr>
          <w:rFonts w:ascii="Calibri" w:hAnsi="Calibri" w:cs="Arial"/>
          <w:b/>
          <w:bCs/>
          <w:color w:val="3F3F3F"/>
        </w:rPr>
        <w:t xml:space="preserve">My Promise to You: </w:t>
      </w:r>
      <w:r w:rsidRPr="0091417B">
        <w:rPr>
          <w:rFonts w:ascii="Calibri" w:hAnsi="Calibri" w:cs="Arial"/>
          <w:color w:val="3F3F3F"/>
        </w:rPr>
        <w:t xml:space="preserve">I promise to respect that you are the boss of you, in all ways. I will be here to help you navigate. I’ll keep one eye on the map, and the other one focused on our starting point. I’ll help you decide where you want to go from here, and what options you </w:t>
      </w:r>
      <w:proofErr w:type="gramStart"/>
      <w:r w:rsidRPr="0091417B">
        <w:rPr>
          <w:rFonts w:ascii="Calibri" w:hAnsi="Calibri" w:cs="Arial"/>
          <w:color w:val="3F3F3F"/>
        </w:rPr>
        <w:t>have,  and</w:t>
      </w:r>
      <w:proofErr w:type="gramEnd"/>
      <w:r w:rsidRPr="0091417B">
        <w:rPr>
          <w:rFonts w:ascii="Calibri" w:hAnsi="Calibri" w:cs="Arial"/>
          <w:color w:val="3F3F3F"/>
        </w:rPr>
        <w:t xml:space="preserve"> </w:t>
      </w:r>
      <w:r w:rsidRPr="0091417B">
        <w:rPr>
          <w:rFonts w:ascii="Calibri" w:hAnsi="Calibri" w:cs="Arial"/>
          <w:color w:val="3F3F3F"/>
        </w:rPr>
        <w:lastRenderedPageBreak/>
        <w:t>what goals you want to reach. I will honor the fact that you are in the driver’s seat in the work we do together.</w:t>
      </w:r>
    </w:p>
    <w:p w14:paraId="663DF8D6" w14:textId="77777777" w:rsidR="0009467A" w:rsidRPr="0091417B" w:rsidRDefault="0009467A" w:rsidP="0009467A">
      <w:pPr>
        <w:widowControl w:val="0"/>
        <w:autoSpaceDE w:val="0"/>
        <w:autoSpaceDN w:val="0"/>
        <w:adjustRightInd w:val="0"/>
        <w:spacing w:after="200"/>
        <w:ind w:right="200"/>
        <w:rPr>
          <w:rFonts w:ascii="Calibri" w:hAnsi="Calibri" w:cs="Arial"/>
          <w:color w:val="3F3F3F"/>
        </w:rPr>
      </w:pPr>
      <w:r w:rsidRPr="0091417B">
        <w:rPr>
          <w:rFonts w:ascii="Calibri" w:hAnsi="Calibri" w:cs="Arial"/>
          <w:b/>
          <w:bCs/>
          <w:color w:val="3F3F3F"/>
        </w:rPr>
        <w:t>6. Spirit Domain: Compassion</w:t>
      </w:r>
    </w:p>
    <w:p w14:paraId="72800D05" w14:textId="77777777" w:rsidR="0009467A" w:rsidRPr="0091417B" w:rsidRDefault="0009467A" w:rsidP="0009467A">
      <w:pPr>
        <w:widowControl w:val="0"/>
        <w:numPr>
          <w:ilvl w:val="0"/>
          <w:numId w:val="6"/>
        </w:numPr>
        <w:tabs>
          <w:tab w:val="left" w:pos="220"/>
          <w:tab w:val="left" w:pos="720"/>
        </w:tabs>
        <w:autoSpaceDE w:val="0"/>
        <w:autoSpaceDN w:val="0"/>
        <w:adjustRightInd w:val="0"/>
        <w:spacing w:after="0" w:line="240" w:lineRule="auto"/>
        <w:ind w:hanging="720"/>
        <w:rPr>
          <w:rFonts w:ascii="Calibri" w:hAnsi="Calibri" w:cs="Arial"/>
          <w:color w:val="3F3F3F"/>
        </w:rPr>
      </w:pPr>
      <w:r w:rsidRPr="0091417B">
        <w:rPr>
          <w:rFonts w:ascii="Calibri" w:hAnsi="Calibri" w:cs="Arial"/>
          <w:b/>
          <w:bCs/>
          <w:color w:val="3F3F3F"/>
        </w:rPr>
        <w:t xml:space="preserve">My Promise to You: </w:t>
      </w:r>
      <w:r w:rsidRPr="0091417B">
        <w:rPr>
          <w:rFonts w:ascii="Calibri" w:hAnsi="Calibri" w:cs="Arial"/>
          <w:color w:val="3F3F3F"/>
        </w:rPr>
        <w:t>I promise that I will care about and be guided by what is best for you, even when it’s hard for you to do that for yourself. I will work to earn and deserve your trust by making sure that your needs are always at the heart of every conversation we have. I promise to invest in and care about finding ways for you to get a good result – even if that means helping you connect with others who are better suited to help you than me.</w:t>
      </w:r>
    </w:p>
    <w:p w14:paraId="35806C82" w14:textId="77777777" w:rsidR="0009467A" w:rsidRPr="0091417B" w:rsidRDefault="0009467A" w:rsidP="0009467A">
      <w:pPr>
        <w:widowControl w:val="0"/>
        <w:autoSpaceDE w:val="0"/>
        <w:autoSpaceDN w:val="0"/>
        <w:adjustRightInd w:val="0"/>
        <w:spacing w:after="200"/>
        <w:ind w:right="200"/>
        <w:rPr>
          <w:rFonts w:ascii="Calibri" w:hAnsi="Calibri" w:cs="Arial"/>
          <w:color w:val="3F3F3F"/>
        </w:rPr>
      </w:pPr>
      <w:r w:rsidRPr="0091417B">
        <w:rPr>
          <w:rFonts w:ascii="Calibri" w:hAnsi="Calibri" w:cs="Arial"/>
          <w:b/>
          <w:bCs/>
          <w:color w:val="3F3F3F"/>
        </w:rPr>
        <w:t>7. Spirit Domain: Evocation</w:t>
      </w:r>
    </w:p>
    <w:p w14:paraId="2E045DA9" w14:textId="0BF1CA37" w:rsidR="0009467A" w:rsidRPr="004B127A" w:rsidRDefault="0009467A" w:rsidP="0009467A">
      <w:pPr>
        <w:widowControl w:val="0"/>
        <w:numPr>
          <w:ilvl w:val="0"/>
          <w:numId w:val="7"/>
        </w:numPr>
        <w:tabs>
          <w:tab w:val="left" w:pos="220"/>
          <w:tab w:val="left" w:pos="720"/>
        </w:tabs>
        <w:autoSpaceDE w:val="0"/>
        <w:autoSpaceDN w:val="0"/>
        <w:adjustRightInd w:val="0"/>
        <w:spacing w:after="0" w:line="240" w:lineRule="auto"/>
        <w:ind w:hanging="720"/>
        <w:rPr>
          <w:rFonts w:ascii="Calibri" w:hAnsi="Calibri" w:cs="Arial"/>
          <w:color w:val="3F3F3F"/>
        </w:rPr>
      </w:pPr>
      <w:r w:rsidRPr="0091417B">
        <w:rPr>
          <w:rFonts w:ascii="Calibri" w:hAnsi="Calibri" w:cs="Arial"/>
          <w:b/>
          <w:bCs/>
          <w:color w:val="3F3F3F"/>
        </w:rPr>
        <w:t xml:space="preserve">My Promise to You: </w:t>
      </w:r>
      <w:r w:rsidRPr="0091417B">
        <w:rPr>
          <w:rFonts w:ascii="Calibri" w:hAnsi="Calibri" w:cs="Arial"/>
          <w:color w:val="3F3F3F"/>
        </w:rPr>
        <w:t xml:space="preserve">I promise that calling forth your opinions, and wants, and needs and abilities </w:t>
      </w:r>
      <w:proofErr w:type="gramStart"/>
      <w:r w:rsidRPr="0091417B">
        <w:rPr>
          <w:rFonts w:ascii="Calibri" w:hAnsi="Calibri" w:cs="Arial"/>
          <w:color w:val="3F3F3F"/>
        </w:rPr>
        <w:t>in regard to</w:t>
      </w:r>
      <w:proofErr w:type="gramEnd"/>
      <w:r w:rsidRPr="0091417B">
        <w:rPr>
          <w:rFonts w:ascii="Calibri" w:hAnsi="Calibri" w:cs="Arial"/>
          <w:color w:val="3F3F3F"/>
        </w:rPr>
        <w:t xml:space="preserve"> what we are working on will be a priority in the way I work with you. I promise to listen to your reasons for making the decisions you do, and not to the plans I might make if we were talking about me instead of you. I know that my shoes are the only ones I can ever walk in – and that also goes for you. I promise that asking will be a priority in the way I work with you.</w:t>
      </w:r>
    </w:p>
    <w:p w14:paraId="4DB413D0" w14:textId="77777777" w:rsidR="00043BE1" w:rsidRDefault="004B127A" w:rsidP="00043BE1">
      <w:pPr>
        <w:jc w:val="center"/>
        <w:rPr>
          <w:rFonts w:ascii="Calibri" w:hAnsi="Calibri" w:cs="Calibri"/>
          <w:b/>
          <w:bCs/>
          <w:sz w:val="28"/>
          <w:szCs w:val="28"/>
        </w:rPr>
      </w:pPr>
      <w:r>
        <w:rPr>
          <w:rFonts w:ascii="Calibri" w:hAnsi="Calibri" w:cs="Calibri"/>
          <w:b/>
          <w:bCs/>
          <w:sz w:val="28"/>
          <w:szCs w:val="28"/>
        </w:rPr>
        <w:br w:type="page"/>
      </w:r>
    </w:p>
    <w:p w14:paraId="1D080C7C" w14:textId="241F7EA5" w:rsidR="00043BE1" w:rsidRDefault="00043BE1" w:rsidP="00043BE1">
      <w:pPr>
        <w:jc w:val="center"/>
        <w:rPr>
          <w:rFonts w:ascii="Calibri" w:hAnsi="Calibri" w:cs="Calibri"/>
          <w:b/>
          <w:bCs/>
          <w:sz w:val="28"/>
          <w:szCs w:val="28"/>
        </w:rPr>
      </w:pPr>
      <w:r>
        <w:rPr>
          <w:rFonts w:ascii="Calibri" w:hAnsi="Calibri" w:cs="Calibri"/>
          <w:b/>
          <w:bCs/>
          <w:sz w:val="28"/>
          <w:szCs w:val="28"/>
        </w:rPr>
        <w:lastRenderedPageBreak/>
        <w:t>Group leader</w:t>
      </w:r>
    </w:p>
    <w:p w14:paraId="3042C375" w14:textId="58D3BADA" w:rsidR="004B127A" w:rsidRPr="004B127A" w:rsidRDefault="004B127A" w:rsidP="00043BE1">
      <w:pPr>
        <w:jc w:val="center"/>
        <w:rPr>
          <w:rFonts w:ascii="Calibri" w:hAnsi="Calibri" w:cs="Calibri"/>
          <w:b/>
          <w:bCs/>
          <w:sz w:val="28"/>
          <w:szCs w:val="28"/>
        </w:rPr>
      </w:pPr>
      <w:r>
        <w:rPr>
          <w:rFonts w:ascii="Calibri" w:hAnsi="Calibri" w:cs="Calibri"/>
          <w:b/>
          <w:bCs/>
          <w:sz w:val="28"/>
          <w:szCs w:val="28"/>
        </w:rPr>
        <w:t xml:space="preserve">KEY: </w:t>
      </w:r>
      <w:r w:rsidRPr="0091417B">
        <w:rPr>
          <w:rFonts w:ascii="Calibri" w:hAnsi="Calibri" w:cs="Arial"/>
          <w:b/>
          <w:bCs/>
          <w:color w:val="3F3F3F"/>
          <w:sz w:val="28"/>
          <w:szCs w:val="28"/>
        </w:rPr>
        <w:t>Spirit revie</w:t>
      </w:r>
      <w:r>
        <w:rPr>
          <w:rFonts w:ascii="Calibri" w:hAnsi="Calibri" w:cs="Arial"/>
          <w:b/>
          <w:bCs/>
          <w:color w:val="3F3F3F"/>
          <w:sz w:val="28"/>
          <w:szCs w:val="28"/>
        </w:rPr>
        <w:t>w</w:t>
      </w:r>
    </w:p>
    <w:p w14:paraId="064FA0B6" w14:textId="0618F71B" w:rsidR="004B127A" w:rsidRDefault="004B127A" w:rsidP="004B127A">
      <w:pPr>
        <w:widowControl w:val="0"/>
        <w:autoSpaceDE w:val="0"/>
        <w:autoSpaceDN w:val="0"/>
        <w:adjustRightInd w:val="0"/>
        <w:spacing w:after="200"/>
        <w:ind w:right="200"/>
        <w:rPr>
          <w:rFonts w:ascii="Calibri" w:hAnsi="Calibri" w:cs="Arial"/>
          <w:b/>
          <w:bCs/>
          <w:color w:val="3F3F3F"/>
          <w:sz w:val="28"/>
          <w:szCs w:val="28"/>
        </w:rPr>
      </w:pPr>
      <w:r>
        <w:rPr>
          <w:rFonts w:ascii="Calibri" w:hAnsi="Calibri" w:cs="Arial"/>
          <w:b/>
          <w:bCs/>
          <w:color w:val="3F3F3F"/>
          <w:sz w:val="28"/>
          <w:szCs w:val="28"/>
        </w:rPr>
        <w:t xml:space="preserve">Group leaders: Facilitate a discussion about the elements of MI spirit.  </w:t>
      </w:r>
    </w:p>
    <w:p w14:paraId="06CC68C1" w14:textId="7FC2AAC6" w:rsidR="004B127A" w:rsidRDefault="004B127A" w:rsidP="004B127A">
      <w:pPr>
        <w:widowControl w:val="0"/>
        <w:autoSpaceDE w:val="0"/>
        <w:autoSpaceDN w:val="0"/>
        <w:adjustRightInd w:val="0"/>
        <w:spacing w:after="200"/>
        <w:ind w:right="200"/>
        <w:rPr>
          <w:rFonts w:ascii="Calibri" w:hAnsi="Calibri" w:cs="Arial"/>
          <w:b/>
          <w:bCs/>
          <w:color w:val="3F3F3F"/>
          <w:sz w:val="28"/>
          <w:szCs w:val="28"/>
        </w:rPr>
      </w:pPr>
      <w:r>
        <w:rPr>
          <w:rFonts w:ascii="Calibri" w:hAnsi="Calibri" w:cs="Arial"/>
          <w:b/>
          <w:bCs/>
          <w:color w:val="3F3F3F"/>
          <w:sz w:val="28"/>
          <w:szCs w:val="28"/>
        </w:rPr>
        <w:t xml:space="preserve">Some proposed questions: </w:t>
      </w:r>
    </w:p>
    <w:p w14:paraId="6A1E57A7" w14:textId="458BD3F6" w:rsidR="004B127A" w:rsidRPr="00043BE1" w:rsidRDefault="004B127A" w:rsidP="004B127A">
      <w:pPr>
        <w:widowControl w:val="0"/>
        <w:autoSpaceDE w:val="0"/>
        <w:autoSpaceDN w:val="0"/>
        <w:adjustRightInd w:val="0"/>
        <w:spacing w:after="200"/>
        <w:ind w:right="200"/>
        <w:rPr>
          <w:rFonts w:ascii="Calibri" w:hAnsi="Calibri" w:cs="Arial"/>
          <w:bCs/>
          <w:color w:val="3F3F3F"/>
          <w:sz w:val="28"/>
          <w:szCs w:val="28"/>
        </w:rPr>
      </w:pPr>
      <w:r w:rsidRPr="00043BE1">
        <w:rPr>
          <w:rFonts w:ascii="Calibri" w:hAnsi="Calibri" w:cs="Arial"/>
          <w:bCs/>
          <w:color w:val="3F3F3F"/>
          <w:sz w:val="28"/>
          <w:szCs w:val="28"/>
        </w:rPr>
        <w:t xml:space="preserve">Which elements of spirit are tough for you to believe in? </w:t>
      </w:r>
    </w:p>
    <w:p w14:paraId="2B883B7E" w14:textId="245F11F7" w:rsidR="004B127A" w:rsidRPr="00043BE1" w:rsidRDefault="004B127A" w:rsidP="004B127A">
      <w:pPr>
        <w:widowControl w:val="0"/>
        <w:autoSpaceDE w:val="0"/>
        <w:autoSpaceDN w:val="0"/>
        <w:adjustRightInd w:val="0"/>
        <w:spacing w:after="200"/>
        <w:ind w:right="200"/>
        <w:rPr>
          <w:rFonts w:ascii="Calibri" w:hAnsi="Calibri" w:cs="Arial"/>
          <w:bCs/>
          <w:color w:val="3F3F3F"/>
          <w:sz w:val="28"/>
          <w:szCs w:val="28"/>
        </w:rPr>
      </w:pPr>
      <w:r w:rsidRPr="00043BE1">
        <w:rPr>
          <w:rFonts w:ascii="Calibri" w:hAnsi="Calibri" w:cs="Arial"/>
          <w:bCs/>
          <w:color w:val="3F3F3F"/>
          <w:sz w:val="28"/>
          <w:szCs w:val="28"/>
        </w:rPr>
        <w:t xml:space="preserve">Which elements of spirit come naturally to you or are easiest to show? </w:t>
      </w:r>
    </w:p>
    <w:p w14:paraId="23A7A5F5" w14:textId="77777777" w:rsidR="004B127A" w:rsidRPr="00043BE1" w:rsidRDefault="004B127A" w:rsidP="004B127A">
      <w:pPr>
        <w:widowControl w:val="0"/>
        <w:autoSpaceDE w:val="0"/>
        <w:autoSpaceDN w:val="0"/>
        <w:adjustRightInd w:val="0"/>
        <w:spacing w:after="200"/>
        <w:ind w:right="200"/>
        <w:rPr>
          <w:rFonts w:ascii="Calibri" w:hAnsi="Calibri" w:cs="Arial"/>
          <w:bCs/>
          <w:color w:val="3F3F3F"/>
          <w:sz w:val="28"/>
          <w:szCs w:val="28"/>
        </w:rPr>
      </w:pPr>
      <w:r w:rsidRPr="00043BE1">
        <w:rPr>
          <w:rFonts w:ascii="Calibri" w:hAnsi="Calibri" w:cs="Arial"/>
          <w:bCs/>
          <w:color w:val="3F3F3F"/>
          <w:sz w:val="28"/>
          <w:szCs w:val="28"/>
        </w:rPr>
        <w:t xml:space="preserve">Give examples of how you show the elements of spirit in your work. </w:t>
      </w:r>
    </w:p>
    <w:p w14:paraId="204F51EC" w14:textId="71967B79" w:rsidR="004B127A" w:rsidRPr="00043BE1" w:rsidRDefault="004B127A" w:rsidP="004B127A">
      <w:pPr>
        <w:widowControl w:val="0"/>
        <w:autoSpaceDE w:val="0"/>
        <w:autoSpaceDN w:val="0"/>
        <w:adjustRightInd w:val="0"/>
        <w:spacing w:after="200"/>
        <w:ind w:right="200"/>
        <w:rPr>
          <w:rFonts w:ascii="Calibri" w:hAnsi="Calibri" w:cs="Arial"/>
          <w:bCs/>
          <w:color w:val="3F3F3F"/>
          <w:sz w:val="28"/>
          <w:szCs w:val="28"/>
        </w:rPr>
      </w:pPr>
      <w:r w:rsidRPr="00043BE1">
        <w:rPr>
          <w:rFonts w:ascii="Calibri" w:hAnsi="Calibri" w:cs="Arial"/>
          <w:bCs/>
          <w:color w:val="3F3F3F"/>
          <w:sz w:val="28"/>
          <w:szCs w:val="28"/>
        </w:rPr>
        <w:t xml:space="preserve">How does your work environment support your belief in and ability to demonstrate these elements of spirit? </w:t>
      </w:r>
    </w:p>
    <w:p w14:paraId="7E1F1961" w14:textId="0A1D9275" w:rsidR="004B127A" w:rsidRPr="00043BE1" w:rsidRDefault="004B127A" w:rsidP="004B127A">
      <w:pPr>
        <w:widowControl w:val="0"/>
        <w:autoSpaceDE w:val="0"/>
        <w:autoSpaceDN w:val="0"/>
        <w:adjustRightInd w:val="0"/>
        <w:spacing w:after="200"/>
        <w:ind w:right="200"/>
        <w:rPr>
          <w:rFonts w:ascii="Calibri" w:hAnsi="Calibri" w:cs="Arial"/>
          <w:bCs/>
          <w:color w:val="3F3F3F"/>
          <w:sz w:val="28"/>
          <w:szCs w:val="28"/>
        </w:rPr>
      </w:pPr>
      <w:r w:rsidRPr="00043BE1">
        <w:rPr>
          <w:rFonts w:ascii="Calibri" w:hAnsi="Calibri" w:cs="Arial"/>
          <w:bCs/>
          <w:color w:val="3F3F3F"/>
          <w:sz w:val="28"/>
          <w:szCs w:val="28"/>
        </w:rPr>
        <w:t xml:space="preserve">What changes, if any, would make is easier for you to show these elements of spirit in your work with families? </w:t>
      </w:r>
    </w:p>
    <w:p w14:paraId="1DAE5F54" w14:textId="77777777" w:rsidR="004B127A" w:rsidRPr="00043BE1" w:rsidRDefault="004B127A" w:rsidP="004B127A">
      <w:pPr>
        <w:widowControl w:val="0"/>
        <w:autoSpaceDE w:val="0"/>
        <w:autoSpaceDN w:val="0"/>
        <w:adjustRightInd w:val="0"/>
        <w:spacing w:after="200"/>
        <w:ind w:right="200"/>
        <w:rPr>
          <w:rFonts w:ascii="Calibri" w:hAnsi="Calibri" w:cs="Arial"/>
          <w:bCs/>
          <w:color w:val="3F3F3F"/>
          <w:sz w:val="28"/>
          <w:szCs w:val="28"/>
        </w:rPr>
      </w:pPr>
    </w:p>
    <w:p w14:paraId="2E8F38F0" w14:textId="56093CD1" w:rsidR="0009467A" w:rsidRDefault="0009467A" w:rsidP="004B127A">
      <w:pPr>
        <w:widowControl w:val="0"/>
        <w:autoSpaceDE w:val="0"/>
        <w:autoSpaceDN w:val="0"/>
        <w:adjustRightInd w:val="0"/>
        <w:spacing w:after="200"/>
        <w:ind w:right="200"/>
        <w:jc w:val="center"/>
        <w:rPr>
          <w:rFonts w:ascii="Calibri" w:hAnsi="Calibri" w:cs="Arial"/>
          <w:b/>
          <w:bCs/>
          <w:color w:val="3F3F3F"/>
          <w:sz w:val="28"/>
          <w:szCs w:val="28"/>
        </w:rPr>
      </w:pPr>
    </w:p>
    <w:p w14:paraId="3B6F05ED" w14:textId="77777777" w:rsidR="004B127A" w:rsidRDefault="004B127A" w:rsidP="004B127A">
      <w:pPr>
        <w:widowControl w:val="0"/>
        <w:autoSpaceDE w:val="0"/>
        <w:autoSpaceDN w:val="0"/>
        <w:adjustRightInd w:val="0"/>
        <w:spacing w:after="200"/>
        <w:ind w:right="200"/>
        <w:jc w:val="center"/>
        <w:rPr>
          <w:rFonts w:ascii="Calibri" w:hAnsi="Calibri" w:cs="Arial"/>
          <w:b/>
          <w:bCs/>
          <w:color w:val="3F3F3F"/>
          <w:sz w:val="28"/>
          <w:szCs w:val="28"/>
        </w:rPr>
      </w:pPr>
    </w:p>
    <w:p w14:paraId="2D43336F" w14:textId="77777777" w:rsidR="004B127A" w:rsidRPr="004B127A" w:rsidRDefault="004B127A" w:rsidP="004B127A">
      <w:pPr>
        <w:widowControl w:val="0"/>
        <w:autoSpaceDE w:val="0"/>
        <w:autoSpaceDN w:val="0"/>
        <w:adjustRightInd w:val="0"/>
        <w:spacing w:after="200"/>
        <w:ind w:right="200"/>
        <w:jc w:val="center"/>
        <w:rPr>
          <w:rFonts w:ascii="Calibri" w:hAnsi="Calibri" w:cs="Arial"/>
          <w:b/>
          <w:bCs/>
          <w:color w:val="3F3F3F"/>
          <w:sz w:val="28"/>
          <w:szCs w:val="28"/>
        </w:rPr>
      </w:pPr>
    </w:p>
    <w:p w14:paraId="49601698" w14:textId="77777777" w:rsidR="004B127A" w:rsidRDefault="004B127A">
      <w:pPr>
        <w:rPr>
          <w:rFonts w:ascii="Calibri" w:hAnsi="Calibri" w:cs="Calibri"/>
          <w:b/>
          <w:bCs/>
          <w:sz w:val="28"/>
          <w:szCs w:val="28"/>
        </w:rPr>
      </w:pPr>
      <w:r>
        <w:rPr>
          <w:rFonts w:ascii="Calibri" w:hAnsi="Calibri" w:cs="Calibri"/>
          <w:b/>
          <w:bCs/>
          <w:sz w:val="28"/>
          <w:szCs w:val="28"/>
        </w:rPr>
        <w:br w:type="page"/>
      </w:r>
    </w:p>
    <w:p w14:paraId="4B9D6744" w14:textId="77777777" w:rsidR="00043BE1" w:rsidRDefault="00043BE1" w:rsidP="00043BE1">
      <w:pPr>
        <w:ind w:left="360"/>
        <w:jc w:val="center"/>
        <w:rPr>
          <w:rFonts w:ascii="Calibri" w:hAnsi="Calibri" w:cs="Calibri"/>
          <w:b/>
          <w:bCs/>
          <w:sz w:val="28"/>
          <w:szCs w:val="28"/>
        </w:rPr>
      </w:pPr>
      <w:r w:rsidRPr="0091417B">
        <w:rPr>
          <w:rFonts w:ascii="Calibri" w:hAnsi="Calibri" w:cs="Calibri"/>
          <w:b/>
          <w:bCs/>
          <w:sz w:val="28"/>
          <w:szCs w:val="28"/>
        </w:rPr>
        <w:lastRenderedPageBreak/>
        <w:t>Reflections: Depth</w:t>
      </w:r>
    </w:p>
    <w:p w14:paraId="708F7E62" w14:textId="77777777" w:rsidR="00043BE1" w:rsidRPr="00043BE1" w:rsidRDefault="00043BE1" w:rsidP="00043BE1">
      <w:pPr>
        <w:ind w:left="360"/>
        <w:jc w:val="center"/>
        <w:rPr>
          <w:rFonts w:ascii="Calibri" w:hAnsi="Calibri" w:cs="Calibri"/>
          <w:b/>
          <w:bCs/>
          <w:sz w:val="28"/>
          <w:szCs w:val="28"/>
        </w:rPr>
      </w:pPr>
      <w:r>
        <w:rPr>
          <w:rFonts w:ascii="Calibri" w:hAnsi="Calibri" w:cs="Calibri"/>
          <w:b/>
          <w:bCs/>
          <w:sz w:val="28"/>
          <w:szCs w:val="28"/>
        </w:rPr>
        <w:t xml:space="preserve">Write the prescribed type of complex reflection for each sentence.  </w:t>
      </w:r>
    </w:p>
    <w:p w14:paraId="125F39D9" w14:textId="77777777" w:rsidR="0009467A" w:rsidRPr="0091417B" w:rsidRDefault="0009467A" w:rsidP="0009467A">
      <w:pPr>
        <w:ind w:left="360"/>
        <w:jc w:val="center"/>
        <w:rPr>
          <w:rFonts w:ascii="Calibri" w:hAnsi="Calibri" w:cs="Calibri"/>
          <w:sz w:val="28"/>
          <w:szCs w:val="28"/>
        </w:rPr>
      </w:pPr>
    </w:p>
    <w:p w14:paraId="725859BD" w14:textId="2A8E00B1" w:rsidR="0009467A" w:rsidRPr="0009467A" w:rsidRDefault="0009467A" w:rsidP="0009467A">
      <w:pPr>
        <w:ind w:left="360"/>
        <w:rPr>
          <w:rFonts w:ascii="Calibri" w:hAnsi="Calibri" w:cs="Calibri"/>
          <w:i/>
          <w:iCs/>
          <w:sz w:val="28"/>
          <w:szCs w:val="28"/>
        </w:rPr>
      </w:pPr>
      <w:r w:rsidRPr="0091417B">
        <w:rPr>
          <w:rFonts w:ascii="Calibri" w:hAnsi="Calibri" w:cs="Calibri"/>
          <w:i/>
          <w:iCs/>
          <w:sz w:val="28"/>
          <w:szCs w:val="28"/>
        </w:rPr>
        <w:t xml:space="preserve">I wouldn’t even have to </w:t>
      </w:r>
      <w:r>
        <w:rPr>
          <w:rFonts w:ascii="Calibri" w:hAnsi="Calibri" w:cs="Calibri"/>
          <w:i/>
          <w:iCs/>
          <w:sz w:val="28"/>
          <w:szCs w:val="28"/>
        </w:rPr>
        <w:t>take these parenting classes if I had a different lawyer</w:t>
      </w:r>
      <w:r w:rsidRPr="0091417B">
        <w:rPr>
          <w:rFonts w:ascii="Calibri" w:hAnsi="Calibri" w:cs="Calibri"/>
          <w:i/>
          <w:iCs/>
          <w:sz w:val="28"/>
          <w:szCs w:val="28"/>
        </w:rPr>
        <w:t xml:space="preserve">. </w:t>
      </w:r>
    </w:p>
    <w:p w14:paraId="42779A73" w14:textId="2712611B" w:rsidR="0009467A" w:rsidRPr="0091417B" w:rsidRDefault="004B127A" w:rsidP="0009467A">
      <w:pPr>
        <w:ind w:left="360"/>
        <w:rPr>
          <w:rFonts w:ascii="Calibri" w:hAnsi="Calibri" w:cs="Calibri"/>
          <w:sz w:val="28"/>
          <w:szCs w:val="28"/>
        </w:rPr>
      </w:pPr>
      <w:r>
        <w:rPr>
          <w:rFonts w:ascii="Calibri" w:hAnsi="Calibri" w:cs="Calibri"/>
          <w:sz w:val="28"/>
          <w:szCs w:val="28"/>
        </w:rPr>
        <w:t>Feeling</w:t>
      </w:r>
      <w:r w:rsidR="0009467A" w:rsidRPr="0091417B">
        <w:rPr>
          <w:rFonts w:ascii="Calibri" w:hAnsi="Calibri" w:cs="Calibri"/>
          <w:sz w:val="28"/>
          <w:szCs w:val="28"/>
        </w:rPr>
        <w:t xml:space="preserve">: </w:t>
      </w:r>
    </w:p>
    <w:p w14:paraId="067316A0" w14:textId="77777777" w:rsidR="0009467A" w:rsidRPr="0091417B" w:rsidRDefault="0009467A" w:rsidP="0009467A">
      <w:pPr>
        <w:tabs>
          <w:tab w:val="left" w:pos="2900"/>
        </w:tabs>
        <w:rPr>
          <w:rFonts w:ascii="Calibri" w:hAnsi="Calibri" w:cs="Calibri"/>
          <w:i/>
          <w:iCs/>
          <w:sz w:val="28"/>
          <w:szCs w:val="28"/>
        </w:rPr>
      </w:pPr>
      <w:r w:rsidRPr="0091417B">
        <w:rPr>
          <w:rFonts w:ascii="Calibri" w:hAnsi="Calibri" w:cs="Calibri"/>
          <w:i/>
          <w:iCs/>
          <w:sz w:val="28"/>
          <w:szCs w:val="28"/>
        </w:rPr>
        <w:tab/>
      </w:r>
    </w:p>
    <w:p w14:paraId="0837B98B" w14:textId="77777777" w:rsidR="0009467A" w:rsidRPr="0091417B" w:rsidRDefault="0009467A" w:rsidP="0009467A">
      <w:pPr>
        <w:ind w:left="360"/>
        <w:rPr>
          <w:rFonts w:ascii="Calibri" w:hAnsi="Calibri" w:cs="Calibri"/>
          <w:i/>
          <w:iCs/>
          <w:sz w:val="28"/>
          <w:szCs w:val="28"/>
        </w:rPr>
      </w:pPr>
    </w:p>
    <w:p w14:paraId="0C49EA74" w14:textId="64C34F86" w:rsidR="0009467A" w:rsidRPr="004B127A" w:rsidRDefault="0009467A" w:rsidP="004B127A">
      <w:pPr>
        <w:ind w:left="360"/>
        <w:rPr>
          <w:rFonts w:ascii="Calibri" w:hAnsi="Calibri" w:cs="Calibri"/>
          <w:i/>
          <w:iCs/>
          <w:sz w:val="28"/>
          <w:szCs w:val="28"/>
        </w:rPr>
      </w:pPr>
      <w:r w:rsidRPr="0091417B">
        <w:rPr>
          <w:rFonts w:ascii="Calibri" w:hAnsi="Calibri" w:cs="Calibri"/>
          <w:i/>
          <w:iCs/>
          <w:sz w:val="28"/>
          <w:szCs w:val="28"/>
        </w:rPr>
        <w:t>I know I’m not perfect, but what does my co</w:t>
      </w:r>
      <w:r w:rsidR="005A357C">
        <w:rPr>
          <w:rFonts w:ascii="Calibri" w:hAnsi="Calibri" w:cs="Calibri"/>
          <w:i/>
          <w:iCs/>
          <w:sz w:val="28"/>
          <w:szCs w:val="28"/>
        </w:rPr>
        <w:t>unselor even know about my life?</w:t>
      </w:r>
      <w:r w:rsidRPr="0091417B">
        <w:rPr>
          <w:rFonts w:ascii="Calibri" w:hAnsi="Calibri" w:cs="Calibri"/>
          <w:i/>
          <w:iCs/>
          <w:sz w:val="28"/>
          <w:szCs w:val="28"/>
        </w:rPr>
        <w:t xml:space="preserve">  We’ve got nothing in common. </w:t>
      </w:r>
    </w:p>
    <w:p w14:paraId="0AB42B53" w14:textId="77777777" w:rsidR="0009467A" w:rsidRPr="0091417B" w:rsidRDefault="0009467A" w:rsidP="0009467A">
      <w:pPr>
        <w:ind w:left="360"/>
        <w:rPr>
          <w:rFonts w:ascii="Calibri" w:hAnsi="Calibri" w:cs="Calibri"/>
          <w:sz w:val="28"/>
          <w:szCs w:val="28"/>
        </w:rPr>
      </w:pPr>
      <w:r w:rsidRPr="0091417B">
        <w:rPr>
          <w:rFonts w:ascii="Calibri" w:hAnsi="Calibri" w:cs="Calibri"/>
          <w:sz w:val="28"/>
          <w:szCs w:val="28"/>
        </w:rPr>
        <w:t xml:space="preserve">Double-sided: </w:t>
      </w:r>
    </w:p>
    <w:p w14:paraId="3CEED80F" w14:textId="77777777" w:rsidR="0009467A" w:rsidRPr="0091417B" w:rsidRDefault="0009467A" w:rsidP="0009467A">
      <w:pPr>
        <w:ind w:left="360"/>
        <w:rPr>
          <w:rFonts w:ascii="Calibri" w:hAnsi="Calibri" w:cs="Calibri"/>
          <w:sz w:val="28"/>
          <w:szCs w:val="28"/>
        </w:rPr>
      </w:pPr>
    </w:p>
    <w:p w14:paraId="31E3872D" w14:textId="77777777" w:rsidR="0009467A" w:rsidRPr="0091417B" w:rsidRDefault="0009467A" w:rsidP="0009467A">
      <w:pPr>
        <w:ind w:left="360"/>
        <w:rPr>
          <w:rFonts w:ascii="Calibri" w:hAnsi="Calibri" w:cs="Calibri"/>
          <w:sz w:val="28"/>
          <w:szCs w:val="28"/>
        </w:rPr>
      </w:pPr>
    </w:p>
    <w:p w14:paraId="00C58705" w14:textId="77777777" w:rsidR="0009467A" w:rsidRPr="0091417B" w:rsidRDefault="0009467A" w:rsidP="0009467A">
      <w:pPr>
        <w:ind w:left="360"/>
        <w:rPr>
          <w:rFonts w:ascii="Calibri" w:hAnsi="Calibri" w:cs="Calibri"/>
          <w:sz w:val="28"/>
          <w:szCs w:val="28"/>
        </w:rPr>
      </w:pPr>
    </w:p>
    <w:p w14:paraId="34D96ABD" w14:textId="77777777" w:rsidR="0009467A" w:rsidRPr="0091417B" w:rsidRDefault="0009467A" w:rsidP="0009467A">
      <w:pPr>
        <w:ind w:left="360"/>
        <w:rPr>
          <w:rFonts w:ascii="Calibri" w:hAnsi="Calibri" w:cs="Calibri"/>
          <w:sz w:val="28"/>
          <w:szCs w:val="28"/>
        </w:rPr>
      </w:pPr>
    </w:p>
    <w:p w14:paraId="13E096AD" w14:textId="77777777" w:rsidR="0009467A" w:rsidRPr="0091417B" w:rsidRDefault="0009467A" w:rsidP="0009467A">
      <w:pPr>
        <w:ind w:left="360"/>
        <w:rPr>
          <w:rFonts w:ascii="Calibri" w:hAnsi="Calibri" w:cs="Calibri"/>
          <w:sz w:val="28"/>
          <w:szCs w:val="28"/>
        </w:rPr>
      </w:pPr>
    </w:p>
    <w:p w14:paraId="2A012ACD" w14:textId="77777777" w:rsidR="0009467A" w:rsidRPr="0091417B" w:rsidRDefault="0009467A" w:rsidP="0009467A">
      <w:pPr>
        <w:ind w:left="360"/>
        <w:rPr>
          <w:rFonts w:ascii="Calibri" w:hAnsi="Calibri" w:cs="Calibri"/>
          <w:i/>
          <w:iCs/>
          <w:sz w:val="28"/>
          <w:szCs w:val="28"/>
        </w:rPr>
      </w:pPr>
      <w:r w:rsidRPr="0091417B">
        <w:rPr>
          <w:rFonts w:ascii="Calibri" w:hAnsi="Calibri" w:cs="Calibri"/>
          <w:i/>
          <w:iCs/>
          <w:sz w:val="28"/>
          <w:szCs w:val="28"/>
        </w:rPr>
        <w:t xml:space="preserve">Yeah, this is </w:t>
      </w:r>
      <w:proofErr w:type="gramStart"/>
      <w:r w:rsidRPr="0091417B">
        <w:rPr>
          <w:rFonts w:ascii="Calibri" w:hAnsi="Calibri" w:cs="Calibri"/>
          <w:i/>
          <w:iCs/>
          <w:sz w:val="28"/>
          <w:szCs w:val="28"/>
        </w:rPr>
        <w:t>really important</w:t>
      </w:r>
      <w:proofErr w:type="gramEnd"/>
      <w:r w:rsidRPr="0091417B">
        <w:rPr>
          <w:rFonts w:ascii="Calibri" w:hAnsi="Calibri" w:cs="Calibri"/>
          <w:i/>
          <w:iCs/>
          <w:sz w:val="28"/>
          <w:szCs w:val="28"/>
        </w:rPr>
        <w:t xml:space="preserve"> to me, but I never thought it would be so hard.  I don’t know if I’m up to it. </w:t>
      </w:r>
    </w:p>
    <w:p w14:paraId="58967FBA" w14:textId="7A3753F2" w:rsidR="0009467A" w:rsidRPr="0091417B" w:rsidRDefault="004B127A" w:rsidP="004B127A">
      <w:pPr>
        <w:ind w:left="360"/>
        <w:rPr>
          <w:rFonts w:ascii="Calibri" w:hAnsi="Calibri" w:cs="Calibri"/>
          <w:sz w:val="28"/>
          <w:szCs w:val="28"/>
        </w:rPr>
      </w:pPr>
      <w:r>
        <w:rPr>
          <w:rFonts w:ascii="Calibri" w:hAnsi="Calibri" w:cs="Calibri"/>
          <w:sz w:val="28"/>
          <w:szCs w:val="28"/>
        </w:rPr>
        <w:t>Feeling</w:t>
      </w:r>
      <w:r w:rsidR="0009467A" w:rsidRPr="0091417B">
        <w:rPr>
          <w:rFonts w:ascii="Calibri" w:hAnsi="Calibri" w:cs="Calibri"/>
          <w:sz w:val="28"/>
          <w:szCs w:val="28"/>
        </w:rPr>
        <w:t xml:space="preserve">: </w:t>
      </w:r>
    </w:p>
    <w:p w14:paraId="737209F7" w14:textId="77777777" w:rsidR="0009467A" w:rsidRPr="0091417B" w:rsidRDefault="0009467A" w:rsidP="004B127A">
      <w:pPr>
        <w:rPr>
          <w:rFonts w:ascii="Calibri" w:hAnsi="Calibri" w:cs="Calibri"/>
          <w:sz w:val="28"/>
          <w:szCs w:val="28"/>
        </w:rPr>
      </w:pPr>
    </w:p>
    <w:p w14:paraId="741C319C" w14:textId="036AB63E" w:rsidR="0009467A" w:rsidRPr="0091417B" w:rsidRDefault="0009467A" w:rsidP="004B127A">
      <w:pPr>
        <w:ind w:left="360"/>
        <w:rPr>
          <w:rFonts w:ascii="Calibri" w:hAnsi="Calibri" w:cs="Calibri"/>
          <w:sz w:val="28"/>
          <w:szCs w:val="28"/>
        </w:rPr>
      </w:pPr>
      <w:r w:rsidRPr="0091417B">
        <w:rPr>
          <w:rFonts w:ascii="Calibri" w:hAnsi="Calibri" w:cs="Calibri"/>
          <w:sz w:val="28"/>
          <w:szCs w:val="28"/>
        </w:rPr>
        <w:t xml:space="preserve">Double-sided: </w:t>
      </w:r>
    </w:p>
    <w:p w14:paraId="78A82807" w14:textId="77777777" w:rsidR="0009467A" w:rsidRPr="0091417B" w:rsidRDefault="0009467A" w:rsidP="0009467A">
      <w:pPr>
        <w:ind w:left="360"/>
        <w:rPr>
          <w:rFonts w:ascii="Calibri" w:hAnsi="Calibri" w:cs="Calibri"/>
          <w:sz w:val="28"/>
          <w:szCs w:val="28"/>
        </w:rPr>
      </w:pPr>
    </w:p>
    <w:p w14:paraId="66148635" w14:textId="77777777" w:rsidR="0009467A" w:rsidRPr="0091417B" w:rsidRDefault="0009467A" w:rsidP="0009467A">
      <w:pPr>
        <w:ind w:left="360"/>
        <w:rPr>
          <w:rFonts w:ascii="Calibri" w:hAnsi="Calibri" w:cs="Calibri"/>
          <w:sz w:val="28"/>
          <w:szCs w:val="28"/>
        </w:rPr>
      </w:pPr>
      <w:r w:rsidRPr="0091417B">
        <w:rPr>
          <w:rFonts w:ascii="Calibri" w:hAnsi="Calibri" w:cs="Calibri"/>
          <w:sz w:val="28"/>
          <w:szCs w:val="28"/>
        </w:rPr>
        <w:t xml:space="preserve">Amplified: </w:t>
      </w:r>
    </w:p>
    <w:p w14:paraId="6E259B14" w14:textId="77777777" w:rsidR="00043BE1" w:rsidRDefault="00043BE1">
      <w:pPr>
        <w:rPr>
          <w:rFonts w:ascii="Calibri" w:hAnsi="Calibri" w:cs="Calibri"/>
          <w:sz w:val="28"/>
          <w:szCs w:val="28"/>
        </w:rPr>
      </w:pPr>
      <w:r>
        <w:rPr>
          <w:rFonts w:ascii="Calibri" w:hAnsi="Calibri" w:cs="Calibri"/>
          <w:sz w:val="28"/>
          <w:szCs w:val="28"/>
        </w:rPr>
        <w:br w:type="page"/>
      </w:r>
    </w:p>
    <w:p w14:paraId="078D173F" w14:textId="77777777" w:rsidR="00043BE1" w:rsidRDefault="00043BE1" w:rsidP="00043BE1">
      <w:pPr>
        <w:jc w:val="center"/>
        <w:rPr>
          <w:rFonts w:ascii="Calibri" w:hAnsi="Calibri" w:cs="Calibri"/>
          <w:b/>
          <w:bCs/>
          <w:sz w:val="28"/>
          <w:szCs w:val="28"/>
        </w:rPr>
      </w:pPr>
      <w:r>
        <w:rPr>
          <w:rFonts w:ascii="Calibri" w:hAnsi="Calibri" w:cs="Calibri"/>
          <w:b/>
          <w:bCs/>
          <w:sz w:val="28"/>
          <w:szCs w:val="28"/>
        </w:rPr>
        <w:lastRenderedPageBreak/>
        <w:t>Group leader</w:t>
      </w:r>
    </w:p>
    <w:p w14:paraId="4AC177B8" w14:textId="7A4E7A6D" w:rsidR="00043BE1" w:rsidRPr="004B127A" w:rsidRDefault="00043BE1" w:rsidP="00043BE1">
      <w:pPr>
        <w:jc w:val="center"/>
        <w:rPr>
          <w:rFonts w:ascii="Calibri" w:hAnsi="Calibri" w:cs="Calibri"/>
          <w:b/>
          <w:bCs/>
          <w:sz w:val="28"/>
          <w:szCs w:val="28"/>
        </w:rPr>
      </w:pPr>
      <w:r>
        <w:rPr>
          <w:rFonts w:ascii="Calibri" w:hAnsi="Calibri" w:cs="Calibri"/>
          <w:b/>
          <w:bCs/>
          <w:sz w:val="28"/>
          <w:szCs w:val="28"/>
        </w:rPr>
        <w:t xml:space="preserve">KEY: </w:t>
      </w:r>
      <w:r w:rsidR="00433DEB">
        <w:rPr>
          <w:rFonts w:ascii="Calibri" w:hAnsi="Calibri" w:cs="Arial"/>
          <w:b/>
          <w:bCs/>
          <w:color w:val="3F3F3F"/>
          <w:sz w:val="28"/>
          <w:szCs w:val="28"/>
        </w:rPr>
        <w:t>Reflection</w:t>
      </w:r>
      <w:r w:rsidRPr="0091417B">
        <w:rPr>
          <w:rFonts w:ascii="Calibri" w:hAnsi="Calibri" w:cs="Arial"/>
          <w:b/>
          <w:bCs/>
          <w:color w:val="3F3F3F"/>
          <w:sz w:val="28"/>
          <w:szCs w:val="28"/>
        </w:rPr>
        <w:t xml:space="preserve"> revie</w:t>
      </w:r>
      <w:r>
        <w:rPr>
          <w:rFonts w:ascii="Calibri" w:hAnsi="Calibri" w:cs="Arial"/>
          <w:b/>
          <w:bCs/>
          <w:color w:val="3F3F3F"/>
          <w:sz w:val="28"/>
          <w:szCs w:val="28"/>
        </w:rPr>
        <w:t>w</w:t>
      </w:r>
    </w:p>
    <w:p w14:paraId="57916476" w14:textId="774FDF3F" w:rsidR="00043BE1" w:rsidRPr="0009467A" w:rsidRDefault="00043BE1" w:rsidP="00043BE1">
      <w:pPr>
        <w:ind w:left="360"/>
        <w:rPr>
          <w:rFonts w:ascii="Calibri" w:hAnsi="Calibri" w:cs="Calibri"/>
          <w:i/>
          <w:iCs/>
          <w:sz w:val="28"/>
          <w:szCs w:val="28"/>
        </w:rPr>
      </w:pPr>
      <w:r w:rsidRPr="0091417B">
        <w:rPr>
          <w:rFonts w:ascii="Calibri" w:hAnsi="Calibri" w:cs="Calibri"/>
          <w:i/>
          <w:iCs/>
          <w:sz w:val="28"/>
          <w:szCs w:val="28"/>
        </w:rPr>
        <w:t xml:space="preserve">I wouldn’t even have to </w:t>
      </w:r>
      <w:r>
        <w:rPr>
          <w:rFonts w:ascii="Calibri" w:hAnsi="Calibri" w:cs="Calibri"/>
          <w:i/>
          <w:iCs/>
          <w:sz w:val="28"/>
          <w:szCs w:val="28"/>
        </w:rPr>
        <w:t>take these parenting classes if my sister hadn’t been such a snitch</w:t>
      </w:r>
      <w:r w:rsidRPr="0091417B">
        <w:rPr>
          <w:rFonts w:ascii="Calibri" w:hAnsi="Calibri" w:cs="Calibri"/>
          <w:i/>
          <w:iCs/>
          <w:sz w:val="28"/>
          <w:szCs w:val="28"/>
        </w:rPr>
        <w:t xml:space="preserve">. </w:t>
      </w:r>
    </w:p>
    <w:p w14:paraId="7FC7E758" w14:textId="598869A9" w:rsidR="00043BE1" w:rsidRPr="0091417B" w:rsidRDefault="00043BE1" w:rsidP="00043BE1">
      <w:pPr>
        <w:ind w:left="360"/>
        <w:rPr>
          <w:rFonts w:ascii="Calibri" w:hAnsi="Calibri" w:cs="Calibri"/>
          <w:sz w:val="28"/>
          <w:szCs w:val="28"/>
        </w:rPr>
      </w:pPr>
      <w:r>
        <w:rPr>
          <w:rFonts w:ascii="Calibri" w:hAnsi="Calibri" w:cs="Calibri"/>
          <w:sz w:val="28"/>
          <w:szCs w:val="28"/>
        </w:rPr>
        <w:t>Feeling</w:t>
      </w:r>
      <w:r w:rsidRPr="0091417B">
        <w:rPr>
          <w:rFonts w:ascii="Calibri" w:hAnsi="Calibri" w:cs="Calibri"/>
          <w:sz w:val="28"/>
          <w:szCs w:val="28"/>
        </w:rPr>
        <w:t xml:space="preserve">: </w:t>
      </w:r>
      <w:r w:rsidRPr="00043BE1">
        <w:rPr>
          <w:rFonts w:ascii="Calibri" w:hAnsi="Calibri" w:cs="Calibri"/>
          <w:b/>
          <w:sz w:val="28"/>
          <w:szCs w:val="28"/>
        </w:rPr>
        <w:t>You’re upset about taking parenting classes.</w:t>
      </w:r>
      <w:r>
        <w:rPr>
          <w:rFonts w:ascii="Calibri" w:hAnsi="Calibri" w:cs="Calibri"/>
          <w:sz w:val="28"/>
          <w:szCs w:val="28"/>
        </w:rPr>
        <w:t xml:space="preserve"> </w:t>
      </w:r>
    </w:p>
    <w:p w14:paraId="33056FEE" w14:textId="4C398AD7" w:rsidR="00043BE1" w:rsidRDefault="00043BE1" w:rsidP="00043BE1">
      <w:pPr>
        <w:ind w:left="360"/>
        <w:rPr>
          <w:rFonts w:ascii="Calibri" w:hAnsi="Calibri" w:cs="Calibri"/>
          <w:i/>
          <w:iCs/>
          <w:sz w:val="28"/>
          <w:szCs w:val="28"/>
        </w:rPr>
      </w:pPr>
      <w:r w:rsidRPr="0091417B">
        <w:rPr>
          <w:rFonts w:ascii="Calibri" w:hAnsi="Calibri" w:cs="Calibri"/>
          <w:i/>
          <w:iCs/>
          <w:sz w:val="28"/>
          <w:szCs w:val="28"/>
        </w:rPr>
        <w:t>I know I’m not perfect, but what does my cou</w:t>
      </w:r>
      <w:r w:rsidR="005A357C">
        <w:rPr>
          <w:rFonts w:ascii="Calibri" w:hAnsi="Calibri" w:cs="Calibri"/>
          <w:i/>
          <w:iCs/>
          <w:sz w:val="28"/>
          <w:szCs w:val="28"/>
        </w:rPr>
        <w:t>nselor even know about my life?</w:t>
      </w:r>
      <w:r w:rsidRPr="0091417B">
        <w:rPr>
          <w:rFonts w:ascii="Calibri" w:hAnsi="Calibri" w:cs="Calibri"/>
          <w:i/>
          <w:iCs/>
          <w:sz w:val="28"/>
          <w:szCs w:val="28"/>
        </w:rPr>
        <w:t xml:space="preserve"> We’ve got nothing in common. </w:t>
      </w:r>
    </w:p>
    <w:p w14:paraId="673FF43A" w14:textId="4F7C86E5" w:rsidR="00043BE1" w:rsidRPr="004B127A" w:rsidRDefault="00043BE1" w:rsidP="00043BE1">
      <w:pPr>
        <w:ind w:left="360"/>
        <w:rPr>
          <w:rFonts w:ascii="Calibri" w:hAnsi="Calibri" w:cs="Calibri"/>
          <w:i/>
          <w:iCs/>
          <w:sz w:val="28"/>
          <w:szCs w:val="28"/>
        </w:rPr>
      </w:pPr>
      <w:r>
        <w:rPr>
          <w:rFonts w:ascii="Calibri" w:hAnsi="Calibri" w:cs="Calibri"/>
          <w:i/>
          <w:iCs/>
          <w:sz w:val="28"/>
          <w:szCs w:val="28"/>
        </w:rPr>
        <w:t xml:space="preserve">*Note: Avoid reflecting anything about the sister IF that’s not where you want to lead the conversation. </w:t>
      </w:r>
    </w:p>
    <w:p w14:paraId="7232FCA3" w14:textId="4E346ED8" w:rsidR="00043BE1" w:rsidRPr="0091417B" w:rsidRDefault="00043BE1" w:rsidP="00043BE1">
      <w:pPr>
        <w:ind w:left="360"/>
        <w:rPr>
          <w:rFonts w:ascii="Calibri" w:hAnsi="Calibri" w:cs="Calibri"/>
          <w:sz w:val="28"/>
          <w:szCs w:val="28"/>
        </w:rPr>
      </w:pPr>
      <w:r w:rsidRPr="0091417B">
        <w:rPr>
          <w:rFonts w:ascii="Calibri" w:hAnsi="Calibri" w:cs="Calibri"/>
          <w:sz w:val="28"/>
          <w:szCs w:val="28"/>
        </w:rPr>
        <w:t xml:space="preserve">Double-sided: </w:t>
      </w:r>
      <w:r w:rsidRPr="00043BE1">
        <w:rPr>
          <w:rFonts w:ascii="Calibri" w:hAnsi="Calibri" w:cs="Calibri"/>
          <w:b/>
          <w:sz w:val="28"/>
          <w:szCs w:val="28"/>
        </w:rPr>
        <w:t>On the one hand, you and your counselor don’t see eye to eye, on the other hand, you see that there are some things to work on.</w:t>
      </w:r>
      <w:r>
        <w:rPr>
          <w:rFonts w:ascii="Calibri" w:hAnsi="Calibri" w:cs="Calibri"/>
          <w:sz w:val="28"/>
          <w:szCs w:val="28"/>
        </w:rPr>
        <w:t xml:space="preserve"> </w:t>
      </w:r>
    </w:p>
    <w:p w14:paraId="2912DED2" w14:textId="77777777" w:rsidR="00043BE1" w:rsidRPr="0091417B" w:rsidRDefault="00043BE1" w:rsidP="00043BE1">
      <w:pPr>
        <w:ind w:left="360"/>
        <w:rPr>
          <w:rFonts w:ascii="Calibri" w:hAnsi="Calibri" w:cs="Calibri"/>
          <w:i/>
          <w:iCs/>
          <w:sz w:val="28"/>
          <w:szCs w:val="28"/>
        </w:rPr>
      </w:pPr>
      <w:r w:rsidRPr="0091417B">
        <w:rPr>
          <w:rFonts w:ascii="Calibri" w:hAnsi="Calibri" w:cs="Calibri"/>
          <w:i/>
          <w:iCs/>
          <w:sz w:val="28"/>
          <w:szCs w:val="28"/>
        </w:rPr>
        <w:t xml:space="preserve">Yeah, this is </w:t>
      </w:r>
      <w:proofErr w:type="gramStart"/>
      <w:r w:rsidRPr="0091417B">
        <w:rPr>
          <w:rFonts w:ascii="Calibri" w:hAnsi="Calibri" w:cs="Calibri"/>
          <w:i/>
          <w:iCs/>
          <w:sz w:val="28"/>
          <w:szCs w:val="28"/>
        </w:rPr>
        <w:t>really important</w:t>
      </w:r>
      <w:proofErr w:type="gramEnd"/>
      <w:r w:rsidRPr="0091417B">
        <w:rPr>
          <w:rFonts w:ascii="Calibri" w:hAnsi="Calibri" w:cs="Calibri"/>
          <w:i/>
          <w:iCs/>
          <w:sz w:val="28"/>
          <w:szCs w:val="28"/>
        </w:rPr>
        <w:t xml:space="preserve"> to me, but I never thought it would be so hard.  I don’t know if I’m up to it. </w:t>
      </w:r>
    </w:p>
    <w:p w14:paraId="53FADD74" w14:textId="7D8DC2D8" w:rsidR="00043BE1" w:rsidRPr="0091417B" w:rsidRDefault="00043BE1" w:rsidP="00043BE1">
      <w:pPr>
        <w:ind w:left="360"/>
        <w:rPr>
          <w:rFonts w:ascii="Calibri" w:hAnsi="Calibri" w:cs="Calibri"/>
          <w:sz w:val="28"/>
          <w:szCs w:val="28"/>
        </w:rPr>
      </w:pPr>
      <w:r>
        <w:rPr>
          <w:rFonts w:ascii="Calibri" w:hAnsi="Calibri" w:cs="Calibri"/>
          <w:sz w:val="28"/>
          <w:szCs w:val="28"/>
        </w:rPr>
        <w:t>Feeling</w:t>
      </w:r>
      <w:r w:rsidRPr="0091417B">
        <w:rPr>
          <w:rFonts w:ascii="Calibri" w:hAnsi="Calibri" w:cs="Calibri"/>
          <w:sz w:val="28"/>
          <w:szCs w:val="28"/>
        </w:rPr>
        <w:t xml:space="preserve">: </w:t>
      </w:r>
      <w:r>
        <w:rPr>
          <w:rFonts w:ascii="Calibri" w:hAnsi="Calibri" w:cs="Calibri"/>
          <w:sz w:val="28"/>
          <w:szCs w:val="28"/>
        </w:rPr>
        <w:t xml:space="preserve">You’re feeling a bit discouraged.  </w:t>
      </w:r>
    </w:p>
    <w:p w14:paraId="05015410" w14:textId="34B85279" w:rsidR="00043BE1" w:rsidRPr="0091417B" w:rsidRDefault="00043BE1" w:rsidP="00043BE1">
      <w:pPr>
        <w:ind w:left="360"/>
        <w:rPr>
          <w:rFonts w:ascii="Calibri" w:hAnsi="Calibri" w:cs="Calibri"/>
          <w:sz w:val="28"/>
          <w:szCs w:val="28"/>
        </w:rPr>
      </w:pPr>
      <w:r w:rsidRPr="0091417B">
        <w:rPr>
          <w:rFonts w:ascii="Calibri" w:hAnsi="Calibri" w:cs="Calibri"/>
          <w:sz w:val="28"/>
          <w:szCs w:val="28"/>
        </w:rPr>
        <w:t xml:space="preserve">Double-sided: </w:t>
      </w:r>
      <w:r>
        <w:rPr>
          <w:rFonts w:ascii="Calibri" w:hAnsi="Calibri" w:cs="Calibri"/>
          <w:sz w:val="28"/>
          <w:szCs w:val="28"/>
        </w:rPr>
        <w:t xml:space="preserve">This is </w:t>
      </w:r>
      <w:proofErr w:type="gramStart"/>
      <w:r>
        <w:rPr>
          <w:rFonts w:ascii="Calibri" w:hAnsi="Calibri" w:cs="Calibri"/>
          <w:sz w:val="28"/>
          <w:szCs w:val="28"/>
        </w:rPr>
        <w:t>hard</w:t>
      </w:r>
      <w:proofErr w:type="gramEnd"/>
      <w:r>
        <w:rPr>
          <w:rFonts w:ascii="Calibri" w:hAnsi="Calibri" w:cs="Calibri"/>
          <w:sz w:val="28"/>
          <w:szCs w:val="28"/>
        </w:rPr>
        <w:t xml:space="preserve"> and you want it because it’s important. </w:t>
      </w:r>
    </w:p>
    <w:p w14:paraId="1F02A947" w14:textId="385420A7" w:rsidR="00043BE1" w:rsidRPr="0091417B" w:rsidRDefault="00B532A7" w:rsidP="00043BE1">
      <w:pPr>
        <w:ind w:left="360"/>
        <w:rPr>
          <w:rFonts w:ascii="Calibri" w:hAnsi="Calibri" w:cs="Calibri"/>
          <w:sz w:val="28"/>
          <w:szCs w:val="28"/>
        </w:rPr>
      </w:pPr>
      <w:r>
        <w:rPr>
          <w:rFonts w:ascii="Calibri" w:hAnsi="Calibri" w:cs="Calibri"/>
          <w:sz w:val="28"/>
          <w:szCs w:val="28"/>
        </w:rPr>
        <w:t xml:space="preserve">Amplified: It would be </w:t>
      </w:r>
      <w:r w:rsidRPr="00B532A7">
        <w:rPr>
          <w:rFonts w:ascii="Calibri" w:hAnsi="Calibri" w:cs="Calibri"/>
          <w:sz w:val="28"/>
          <w:szCs w:val="28"/>
          <w:u w:val="single"/>
        </w:rPr>
        <w:t>impossible</w:t>
      </w:r>
      <w:r>
        <w:rPr>
          <w:rFonts w:ascii="Calibri" w:hAnsi="Calibri" w:cs="Calibri"/>
          <w:sz w:val="28"/>
          <w:szCs w:val="28"/>
        </w:rPr>
        <w:t xml:space="preserve"> for you to take this on. </w:t>
      </w:r>
    </w:p>
    <w:p w14:paraId="4424DCDD" w14:textId="77777777" w:rsidR="00043BE1" w:rsidRPr="0091417B" w:rsidRDefault="00043BE1" w:rsidP="00043BE1">
      <w:pPr>
        <w:rPr>
          <w:rFonts w:ascii="Calibri" w:hAnsi="Calibri" w:cs="Calibri"/>
          <w:sz w:val="28"/>
          <w:szCs w:val="28"/>
        </w:rPr>
      </w:pPr>
      <w:r w:rsidRPr="0091417B">
        <w:rPr>
          <w:rFonts w:ascii="Calibri" w:hAnsi="Calibri" w:cs="Calibri"/>
          <w:sz w:val="28"/>
          <w:szCs w:val="28"/>
        </w:rPr>
        <w:br w:type="page"/>
      </w:r>
    </w:p>
    <w:p w14:paraId="2CD13EC2" w14:textId="4C87F022" w:rsidR="0009467A" w:rsidRPr="00B532A7" w:rsidRDefault="0009467A" w:rsidP="00B532A7">
      <w:pPr>
        <w:jc w:val="center"/>
        <w:rPr>
          <w:rFonts w:ascii="Calibri" w:hAnsi="Calibri" w:cs="Calibri"/>
          <w:sz w:val="28"/>
          <w:szCs w:val="28"/>
        </w:rPr>
      </w:pPr>
      <w:r w:rsidRPr="0091417B">
        <w:rPr>
          <w:rFonts w:ascii="Calibri" w:hAnsi="Calibri" w:cs="Calibri"/>
          <w:b/>
          <w:bCs/>
          <w:sz w:val="28"/>
          <w:szCs w:val="28"/>
        </w:rPr>
        <w:lastRenderedPageBreak/>
        <w:t>Dissolving Discord</w:t>
      </w:r>
    </w:p>
    <w:p w14:paraId="1BE4C7B5" w14:textId="7E7B7010" w:rsidR="0009467A" w:rsidRPr="0091417B" w:rsidRDefault="0009467A" w:rsidP="0009467A">
      <w:pPr>
        <w:rPr>
          <w:rFonts w:ascii="Calibri" w:hAnsi="Calibri" w:cs="Calibri"/>
          <w:sz w:val="28"/>
          <w:szCs w:val="28"/>
        </w:rPr>
      </w:pPr>
      <w:r w:rsidRPr="0091417B">
        <w:rPr>
          <w:rFonts w:ascii="Calibri" w:hAnsi="Calibri" w:cs="Calibri"/>
          <w:sz w:val="28"/>
          <w:szCs w:val="28"/>
        </w:rPr>
        <w:t>The following are things a person might say</w:t>
      </w:r>
      <w:r>
        <w:rPr>
          <w:rFonts w:ascii="Calibri" w:hAnsi="Calibri" w:cs="Calibri"/>
          <w:sz w:val="28"/>
          <w:szCs w:val="28"/>
        </w:rPr>
        <w:t xml:space="preserve"> to you</w:t>
      </w:r>
      <w:r w:rsidRPr="0091417B">
        <w:rPr>
          <w:rFonts w:ascii="Calibri" w:hAnsi="Calibri" w:cs="Calibri"/>
          <w:sz w:val="28"/>
          <w:szCs w:val="28"/>
        </w:rPr>
        <w:t xml:space="preserve">.  Think of one or two things you might say in response.  </w:t>
      </w:r>
      <w:r>
        <w:rPr>
          <w:rFonts w:ascii="Calibri" w:hAnsi="Calibri" w:cs="Calibri"/>
          <w:sz w:val="28"/>
          <w:szCs w:val="28"/>
        </w:rPr>
        <w:t xml:space="preserve"> For item </w:t>
      </w:r>
      <w:r w:rsidRPr="0091417B">
        <w:rPr>
          <w:rFonts w:ascii="Calibri" w:hAnsi="Calibri" w:cs="Calibri"/>
          <w:sz w:val="28"/>
          <w:szCs w:val="28"/>
        </w:rPr>
        <w:t xml:space="preserve">5, write a statement of discord that you’ve heard recently and compose a response. </w:t>
      </w:r>
    </w:p>
    <w:p w14:paraId="32CE39CE" w14:textId="77777777" w:rsidR="0009467A" w:rsidRPr="0091417B" w:rsidRDefault="0009467A" w:rsidP="0009467A">
      <w:pPr>
        <w:pStyle w:val="ListParagraph"/>
        <w:numPr>
          <w:ilvl w:val="0"/>
          <w:numId w:val="8"/>
        </w:numPr>
        <w:rPr>
          <w:rFonts w:ascii="Calibri" w:hAnsi="Calibri" w:cs="Calibri"/>
          <w:sz w:val="28"/>
          <w:szCs w:val="28"/>
        </w:rPr>
      </w:pPr>
      <w:r w:rsidRPr="0091417B">
        <w:rPr>
          <w:rFonts w:ascii="Calibri" w:hAnsi="Calibri" w:cs="Calibri"/>
          <w:sz w:val="28"/>
          <w:szCs w:val="28"/>
        </w:rPr>
        <w:t xml:space="preserve">You don’t know what it’s like to live my life.  </w:t>
      </w:r>
    </w:p>
    <w:p w14:paraId="2C8C5F84" w14:textId="4B7D6A74" w:rsidR="0009467A" w:rsidRPr="0091417B" w:rsidRDefault="0009467A" w:rsidP="0009467A">
      <w:pPr>
        <w:ind w:left="360"/>
        <w:rPr>
          <w:rFonts w:ascii="Calibri" w:hAnsi="Calibri" w:cs="Calibri"/>
          <w:sz w:val="28"/>
          <w:szCs w:val="28"/>
        </w:rPr>
      </w:pPr>
      <w:r w:rsidRPr="0091417B">
        <w:rPr>
          <w:rFonts w:ascii="Calibri" w:hAnsi="Calibri" w:cs="Calibri"/>
          <w:sz w:val="28"/>
          <w:szCs w:val="28"/>
        </w:rPr>
        <w:t>________________________________________________________________________________________________________________________________</w:t>
      </w:r>
    </w:p>
    <w:p w14:paraId="20390FF7" w14:textId="77777777" w:rsidR="0009467A" w:rsidRPr="0091417B" w:rsidRDefault="0009467A" w:rsidP="0009467A">
      <w:pPr>
        <w:ind w:left="360"/>
        <w:rPr>
          <w:rFonts w:ascii="Calibri" w:hAnsi="Calibri" w:cs="Calibri"/>
          <w:sz w:val="28"/>
          <w:szCs w:val="28"/>
        </w:rPr>
      </w:pPr>
    </w:p>
    <w:p w14:paraId="4826355F" w14:textId="77777777" w:rsidR="0009467A" w:rsidRPr="0091417B" w:rsidRDefault="0009467A" w:rsidP="0009467A">
      <w:pPr>
        <w:pStyle w:val="ListParagraph"/>
        <w:numPr>
          <w:ilvl w:val="0"/>
          <w:numId w:val="8"/>
        </w:numPr>
        <w:rPr>
          <w:rFonts w:ascii="Calibri" w:hAnsi="Calibri" w:cs="Calibri"/>
          <w:sz w:val="28"/>
          <w:szCs w:val="28"/>
        </w:rPr>
      </w:pPr>
      <w:r w:rsidRPr="0091417B">
        <w:rPr>
          <w:rFonts w:ascii="Calibri" w:hAnsi="Calibri" w:cs="Calibri"/>
          <w:sz w:val="28"/>
          <w:szCs w:val="28"/>
        </w:rPr>
        <w:t xml:space="preserve">You think you know everything, I’ll bet you couldn’t live by all these rules either.  </w:t>
      </w:r>
    </w:p>
    <w:p w14:paraId="7CDA51A7" w14:textId="757CB01E" w:rsidR="0009467A" w:rsidRPr="0091417B" w:rsidRDefault="0009467A" w:rsidP="0009467A">
      <w:pPr>
        <w:ind w:left="360"/>
        <w:rPr>
          <w:rFonts w:ascii="Calibri" w:hAnsi="Calibri" w:cs="Calibri"/>
          <w:sz w:val="28"/>
          <w:szCs w:val="28"/>
        </w:rPr>
      </w:pPr>
      <w:r w:rsidRPr="0091417B">
        <w:rPr>
          <w:rFonts w:ascii="Calibri" w:hAnsi="Calibri" w:cs="Calibri"/>
          <w:sz w:val="28"/>
          <w:szCs w:val="28"/>
        </w:rPr>
        <w:t>________________________________________________________________________________________________________________________________</w:t>
      </w:r>
    </w:p>
    <w:p w14:paraId="5E7B7332" w14:textId="77777777" w:rsidR="0009467A" w:rsidRPr="0091417B" w:rsidRDefault="0009467A" w:rsidP="0009467A">
      <w:pPr>
        <w:ind w:left="360"/>
        <w:rPr>
          <w:rFonts w:ascii="Calibri" w:hAnsi="Calibri" w:cs="Calibri"/>
          <w:sz w:val="28"/>
          <w:szCs w:val="28"/>
        </w:rPr>
      </w:pPr>
    </w:p>
    <w:p w14:paraId="40FF24FF" w14:textId="77777777" w:rsidR="0009467A" w:rsidRPr="0091417B" w:rsidRDefault="0009467A" w:rsidP="0009467A">
      <w:pPr>
        <w:pStyle w:val="ListParagraph"/>
        <w:numPr>
          <w:ilvl w:val="0"/>
          <w:numId w:val="8"/>
        </w:numPr>
        <w:rPr>
          <w:rFonts w:ascii="Calibri" w:hAnsi="Calibri" w:cs="Calibri"/>
          <w:sz w:val="28"/>
          <w:szCs w:val="28"/>
        </w:rPr>
      </w:pPr>
      <w:r w:rsidRPr="0091417B">
        <w:rPr>
          <w:rFonts w:ascii="Calibri" w:hAnsi="Calibri" w:cs="Calibri"/>
          <w:sz w:val="28"/>
          <w:szCs w:val="28"/>
        </w:rPr>
        <w:t xml:space="preserve">I know that you think I’m addicted, but it’s not like that.    </w:t>
      </w:r>
    </w:p>
    <w:p w14:paraId="173B30B1" w14:textId="3AFF76C8" w:rsidR="0009467A" w:rsidRPr="0091417B" w:rsidRDefault="0009467A" w:rsidP="0009467A">
      <w:pPr>
        <w:ind w:left="360"/>
        <w:rPr>
          <w:rFonts w:ascii="Calibri" w:hAnsi="Calibri" w:cs="Calibri"/>
          <w:sz w:val="28"/>
          <w:szCs w:val="28"/>
        </w:rPr>
      </w:pPr>
      <w:r w:rsidRPr="0091417B">
        <w:rPr>
          <w:rFonts w:ascii="Calibri" w:hAnsi="Calibri" w:cs="Calibri"/>
          <w:sz w:val="28"/>
          <w:szCs w:val="28"/>
        </w:rPr>
        <w:t>________________________________________________________________________________________________________________________________</w:t>
      </w:r>
    </w:p>
    <w:p w14:paraId="0D0DAED8" w14:textId="77777777" w:rsidR="0009467A" w:rsidRPr="0091417B" w:rsidRDefault="0009467A" w:rsidP="004B127A">
      <w:pPr>
        <w:rPr>
          <w:rFonts w:ascii="Calibri" w:hAnsi="Calibri" w:cs="Calibri"/>
          <w:sz w:val="28"/>
          <w:szCs w:val="28"/>
        </w:rPr>
      </w:pPr>
    </w:p>
    <w:p w14:paraId="60F95308" w14:textId="77777777" w:rsidR="0009467A" w:rsidRPr="000B7F51" w:rsidRDefault="0009467A" w:rsidP="0009467A">
      <w:pPr>
        <w:pStyle w:val="ListParagraph"/>
        <w:numPr>
          <w:ilvl w:val="0"/>
          <w:numId w:val="8"/>
        </w:numPr>
        <w:rPr>
          <w:rFonts w:ascii="Calibri" w:hAnsi="Calibri" w:cs="Calibri"/>
          <w:sz w:val="28"/>
          <w:szCs w:val="28"/>
        </w:rPr>
      </w:pPr>
      <w:r w:rsidRPr="0091417B">
        <w:rPr>
          <w:rFonts w:ascii="Calibri" w:hAnsi="Calibri" w:cs="Calibri"/>
          <w:sz w:val="28"/>
          <w:szCs w:val="28"/>
        </w:rPr>
        <w:t xml:space="preserve"> </w:t>
      </w:r>
      <w:r>
        <w:rPr>
          <w:rFonts w:ascii="Calibri" w:hAnsi="Calibri" w:cs="Calibri"/>
          <w:sz w:val="28"/>
          <w:szCs w:val="28"/>
        </w:rPr>
        <w:t xml:space="preserve">You people are just here to earn a big paycheck.  You don’t care about me one bit. </w:t>
      </w:r>
    </w:p>
    <w:p w14:paraId="57F34D72" w14:textId="608720BA" w:rsidR="0009467A" w:rsidRPr="0091417B" w:rsidRDefault="0009467A" w:rsidP="0009467A">
      <w:pPr>
        <w:ind w:left="360"/>
        <w:rPr>
          <w:rFonts w:ascii="Calibri" w:hAnsi="Calibri" w:cs="Calibri"/>
          <w:sz w:val="28"/>
          <w:szCs w:val="28"/>
        </w:rPr>
      </w:pPr>
      <w:r w:rsidRPr="0091417B">
        <w:rPr>
          <w:rFonts w:ascii="Calibri" w:hAnsi="Calibri" w:cs="Calibri"/>
          <w:sz w:val="28"/>
          <w:szCs w:val="28"/>
        </w:rPr>
        <w:t>________________________________________________________________________________________________________________________________</w:t>
      </w:r>
    </w:p>
    <w:p w14:paraId="07D51157" w14:textId="77777777" w:rsidR="0009467A" w:rsidRPr="0091417B" w:rsidRDefault="0009467A" w:rsidP="004B127A">
      <w:pPr>
        <w:rPr>
          <w:rFonts w:ascii="Calibri" w:hAnsi="Calibri" w:cs="Calibri"/>
          <w:sz w:val="28"/>
          <w:szCs w:val="28"/>
        </w:rPr>
      </w:pPr>
    </w:p>
    <w:p w14:paraId="1406EBE2" w14:textId="77777777" w:rsidR="0009467A" w:rsidRPr="0091417B" w:rsidRDefault="0009467A" w:rsidP="0009467A">
      <w:pPr>
        <w:pStyle w:val="ListParagraph"/>
        <w:numPr>
          <w:ilvl w:val="0"/>
          <w:numId w:val="8"/>
        </w:numPr>
        <w:rPr>
          <w:rFonts w:ascii="Calibri" w:hAnsi="Calibri" w:cs="Calibri"/>
          <w:sz w:val="28"/>
          <w:szCs w:val="28"/>
        </w:rPr>
      </w:pPr>
      <w:r w:rsidRPr="0091417B">
        <w:rPr>
          <w:rFonts w:ascii="Calibri" w:hAnsi="Calibri"/>
          <w:noProof/>
          <w:sz w:val="28"/>
          <w:szCs w:val="28"/>
        </w:rPr>
        <mc:AlternateContent>
          <mc:Choice Requires="wps">
            <w:drawing>
              <wp:anchor distT="0" distB="0" distL="114300" distR="114300" simplePos="0" relativeHeight="251659264" behindDoc="0" locked="0" layoutInCell="1" allowOverlap="1" wp14:anchorId="265C0DB3" wp14:editId="34865C34">
                <wp:simplePos x="0" y="0"/>
                <wp:positionH relativeFrom="column">
                  <wp:posOffset>457200</wp:posOffset>
                </wp:positionH>
                <wp:positionV relativeFrom="paragraph">
                  <wp:posOffset>5715</wp:posOffset>
                </wp:positionV>
                <wp:extent cx="4800600" cy="457200"/>
                <wp:effectExtent l="12700" t="10160" r="12700" b="1524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4572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8B071A8" id="Rectangle 3" o:spid="_x0000_s1026" style="position:absolute;margin-left:36pt;margin-top:.45pt;width:37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" strokeweight="2pt"/>
            </w:pict>
          </mc:Fallback>
        </mc:AlternateContent>
      </w:r>
    </w:p>
    <w:p w14:paraId="6893F632" w14:textId="77777777" w:rsidR="0009467A" w:rsidRPr="0091417B" w:rsidRDefault="0009467A" w:rsidP="0009467A">
      <w:pPr>
        <w:ind w:left="360"/>
        <w:rPr>
          <w:rFonts w:ascii="Calibri" w:hAnsi="Calibri" w:cs="Calibri"/>
          <w:sz w:val="28"/>
          <w:szCs w:val="28"/>
        </w:rPr>
      </w:pPr>
    </w:p>
    <w:p w14:paraId="0F58C5BE" w14:textId="77777777" w:rsidR="0009467A" w:rsidRPr="0091417B" w:rsidRDefault="0009467A" w:rsidP="0009467A">
      <w:pPr>
        <w:ind w:left="360"/>
        <w:rPr>
          <w:rFonts w:ascii="Calibri" w:hAnsi="Calibri" w:cs="Calibri"/>
          <w:sz w:val="28"/>
          <w:szCs w:val="28"/>
        </w:rPr>
      </w:pPr>
      <w:r w:rsidRPr="0091417B">
        <w:rPr>
          <w:rFonts w:ascii="Calibri" w:hAnsi="Calibri" w:cs="Calibri"/>
          <w:sz w:val="28"/>
          <w:szCs w:val="28"/>
        </w:rPr>
        <w:t>________________________________________________________________________________________________________________________________________________</w:t>
      </w:r>
      <w:r w:rsidRPr="0091417B">
        <w:rPr>
          <w:rFonts w:ascii="Calibri" w:hAnsi="Calibri" w:cs="Calibri"/>
          <w:sz w:val="28"/>
          <w:szCs w:val="28"/>
        </w:rPr>
        <w:softHyphen/>
      </w:r>
      <w:r w:rsidRPr="0091417B">
        <w:rPr>
          <w:rFonts w:ascii="Calibri" w:hAnsi="Calibri" w:cs="Calibri"/>
          <w:sz w:val="28"/>
          <w:szCs w:val="28"/>
        </w:rPr>
        <w:softHyphen/>
      </w:r>
      <w:r w:rsidRPr="0091417B">
        <w:rPr>
          <w:rFonts w:ascii="Calibri" w:hAnsi="Calibri" w:cs="Calibri"/>
          <w:sz w:val="28"/>
          <w:szCs w:val="28"/>
        </w:rPr>
        <w:softHyphen/>
      </w:r>
      <w:r w:rsidRPr="0091417B">
        <w:rPr>
          <w:rFonts w:ascii="Calibri" w:hAnsi="Calibri" w:cs="Calibri"/>
          <w:sz w:val="28"/>
          <w:szCs w:val="28"/>
        </w:rPr>
        <w:softHyphen/>
      </w:r>
      <w:r w:rsidRPr="0091417B">
        <w:rPr>
          <w:rFonts w:ascii="Calibri" w:hAnsi="Calibri" w:cs="Calibri"/>
          <w:sz w:val="28"/>
          <w:szCs w:val="28"/>
        </w:rPr>
        <w:softHyphen/>
      </w:r>
      <w:r w:rsidRPr="0091417B">
        <w:rPr>
          <w:rFonts w:ascii="Calibri" w:hAnsi="Calibri" w:cs="Calibri"/>
          <w:sz w:val="28"/>
          <w:szCs w:val="28"/>
        </w:rPr>
        <w:softHyphen/>
        <w:t>_________________________________</w:t>
      </w:r>
    </w:p>
    <w:p w14:paraId="5BA6BAE0" w14:textId="77777777" w:rsidR="0009467A" w:rsidRPr="0091417B" w:rsidRDefault="0009467A" w:rsidP="0009467A">
      <w:pPr>
        <w:rPr>
          <w:rFonts w:ascii="Calibri" w:hAnsi="Calibri"/>
          <w:sz w:val="28"/>
          <w:szCs w:val="28"/>
        </w:rPr>
      </w:pPr>
    </w:p>
    <w:p w14:paraId="5D2005A9" w14:textId="1B3BC0D1" w:rsidR="000B78AC" w:rsidRDefault="000B78AC">
      <w:r>
        <w:br w:type="page"/>
      </w:r>
    </w:p>
    <w:p w14:paraId="4419D437" w14:textId="2D3AE51B" w:rsidR="000B78AC" w:rsidRPr="00B532A7" w:rsidRDefault="000B78AC" w:rsidP="000B78AC">
      <w:pPr>
        <w:jc w:val="center"/>
        <w:rPr>
          <w:rFonts w:ascii="Calibri" w:hAnsi="Calibri" w:cs="Calibri"/>
          <w:sz w:val="28"/>
          <w:szCs w:val="28"/>
        </w:rPr>
      </w:pPr>
      <w:r>
        <w:rPr>
          <w:rFonts w:ascii="Calibri" w:hAnsi="Calibri" w:cs="Calibri"/>
          <w:b/>
          <w:bCs/>
          <w:sz w:val="28"/>
          <w:szCs w:val="28"/>
        </w:rPr>
        <w:lastRenderedPageBreak/>
        <w:t xml:space="preserve">Key: </w:t>
      </w:r>
      <w:r w:rsidRPr="0091417B">
        <w:rPr>
          <w:rFonts w:ascii="Calibri" w:hAnsi="Calibri" w:cs="Calibri"/>
          <w:b/>
          <w:bCs/>
          <w:sz w:val="28"/>
          <w:szCs w:val="28"/>
        </w:rPr>
        <w:t>Dissolving Discord</w:t>
      </w:r>
    </w:p>
    <w:p w14:paraId="2DEF227D" w14:textId="77777777" w:rsidR="000B78AC" w:rsidRPr="0091417B" w:rsidRDefault="000B78AC" w:rsidP="000B78AC">
      <w:pPr>
        <w:rPr>
          <w:rFonts w:ascii="Calibri" w:hAnsi="Calibri" w:cs="Calibri"/>
          <w:sz w:val="28"/>
          <w:szCs w:val="28"/>
        </w:rPr>
      </w:pPr>
      <w:r w:rsidRPr="0091417B">
        <w:rPr>
          <w:rFonts w:ascii="Calibri" w:hAnsi="Calibri" w:cs="Calibri"/>
          <w:sz w:val="28"/>
          <w:szCs w:val="28"/>
        </w:rPr>
        <w:t>The following are things a person might say</w:t>
      </w:r>
      <w:r>
        <w:rPr>
          <w:rFonts w:ascii="Calibri" w:hAnsi="Calibri" w:cs="Calibri"/>
          <w:sz w:val="28"/>
          <w:szCs w:val="28"/>
        </w:rPr>
        <w:t xml:space="preserve"> to you</w:t>
      </w:r>
      <w:r w:rsidRPr="0091417B">
        <w:rPr>
          <w:rFonts w:ascii="Calibri" w:hAnsi="Calibri" w:cs="Calibri"/>
          <w:sz w:val="28"/>
          <w:szCs w:val="28"/>
        </w:rPr>
        <w:t xml:space="preserve">.  Think of one or two things you might say in response.  </w:t>
      </w:r>
      <w:r>
        <w:rPr>
          <w:rFonts w:ascii="Calibri" w:hAnsi="Calibri" w:cs="Calibri"/>
          <w:sz w:val="28"/>
          <w:szCs w:val="28"/>
        </w:rPr>
        <w:t xml:space="preserve"> For item </w:t>
      </w:r>
      <w:r w:rsidRPr="0091417B">
        <w:rPr>
          <w:rFonts w:ascii="Calibri" w:hAnsi="Calibri" w:cs="Calibri"/>
          <w:sz w:val="28"/>
          <w:szCs w:val="28"/>
        </w:rPr>
        <w:t xml:space="preserve">5, write a statement of discord that you’ve heard recently and compose a response. </w:t>
      </w:r>
    </w:p>
    <w:p w14:paraId="4A0AED73" w14:textId="77777777" w:rsidR="000B78AC" w:rsidRPr="0091417B" w:rsidRDefault="000B78AC" w:rsidP="000B78AC">
      <w:pPr>
        <w:pStyle w:val="ListParagraph"/>
        <w:numPr>
          <w:ilvl w:val="0"/>
          <w:numId w:val="9"/>
        </w:numPr>
        <w:rPr>
          <w:rFonts w:ascii="Calibri" w:hAnsi="Calibri" w:cs="Calibri"/>
          <w:sz w:val="28"/>
          <w:szCs w:val="28"/>
        </w:rPr>
      </w:pPr>
      <w:r w:rsidRPr="0091417B">
        <w:rPr>
          <w:rFonts w:ascii="Calibri" w:hAnsi="Calibri" w:cs="Calibri"/>
          <w:sz w:val="28"/>
          <w:szCs w:val="28"/>
        </w:rPr>
        <w:t xml:space="preserve">You don’t know what it’s like to live my life.  </w:t>
      </w:r>
    </w:p>
    <w:p w14:paraId="7532B8BF" w14:textId="0A90B65A" w:rsidR="000B78AC" w:rsidRPr="001577C4" w:rsidRDefault="001577C4" w:rsidP="00433DEB">
      <w:pPr>
        <w:ind w:left="360" w:firstLine="360"/>
        <w:rPr>
          <w:rFonts w:ascii="Calibri" w:hAnsi="Calibri" w:cs="Calibri"/>
          <w:b/>
          <w:sz w:val="28"/>
          <w:szCs w:val="28"/>
        </w:rPr>
      </w:pPr>
      <w:r w:rsidRPr="001577C4">
        <w:rPr>
          <w:rFonts w:ascii="Calibri" w:hAnsi="Calibri" w:cs="Calibri"/>
          <w:b/>
          <w:sz w:val="28"/>
          <w:szCs w:val="28"/>
        </w:rPr>
        <w:t xml:space="preserve">You want to work with someone who knows what it’s like to be you. </w:t>
      </w:r>
    </w:p>
    <w:p w14:paraId="35E662FC" w14:textId="77777777" w:rsidR="000B78AC" w:rsidRPr="0091417B" w:rsidRDefault="000B78AC" w:rsidP="000B78AC">
      <w:pPr>
        <w:pStyle w:val="ListParagraph"/>
        <w:numPr>
          <w:ilvl w:val="0"/>
          <w:numId w:val="9"/>
        </w:numPr>
        <w:rPr>
          <w:rFonts w:ascii="Calibri" w:hAnsi="Calibri" w:cs="Calibri"/>
          <w:sz w:val="28"/>
          <w:szCs w:val="28"/>
        </w:rPr>
      </w:pPr>
      <w:r w:rsidRPr="0091417B">
        <w:rPr>
          <w:rFonts w:ascii="Calibri" w:hAnsi="Calibri" w:cs="Calibri"/>
          <w:sz w:val="28"/>
          <w:szCs w:val="28"/>
        </w:rPr>
        <w:t xml:space="preserve">You think you know everything, I’ll bet you couldn’t live by all these rules either.  </w:t>
      </w:r>
    </w:p>
    <w:p w14:paraId="05182D81" w14:textId="30CE9822" w:rsidR="000B78AC" w:rsidRPr="00433DEB" w:rsidRDefault="001577C4" w:rsidP="00433DEB">
      <w:pPr>
        <w:ind w:left="360" w:firstLine="360"/>
        <w:rPr>
          <w:rFonts w:ascii="Calibri" w:hAnsi="Calibri" w:cs="Calibri"/>
          <w:b/>
          <w:sz w:val="28"/>
          <w:szCs w:val="28"/>
        </w:rPr>
      </w:pPr>
      <w:r w:rsidRPr="00433DEB">
        <w:rPr>
          <w:rFonts w:ascii="Calibri" w:hAnsi="Calibri" w:cs="Calibri"/>
          <w:b/>
          <w:sz w:val="28"/>
          <w:szCs w:val="28"/>
        </w:rPr>
        <w:t xml:space="preserve">You’re </w:t>
      </w:r>
      <w:r w:rsidR="00433DEB" w:rsidRPr="00433DEB">
        <w:rPr>
          <w:rFonts w:ascii="Calibri" w:hAnsi="Calibri" w:cs="Calibri"/>
          <w:b/>
          <w:sz w:val="28"/>
          <w:szCs w:val="28"/>
        </w:rPr>
        <w:t xml:space="preserve">not digging the rules right now. </w:t>
      </w:r>
    </w:p>
    <w:p w14:paraId="0B9661CB" w14:textId="77777777" w:rsidR="000B78AC" w:rsidRDefault="000B78AC" w:rsidP="000B78AC">
      <w:pPr>
        <w:pStyle w:val="ListParagraph"/>
        <w:numPr>
          <w:ilvl w:val="0"/>
          <w:numId w:val="9"/>
        </w:numPr>
        <w:rPr>
          <w:rFonts w:ascii="Calibri" w:hAnsi="Calibri" w:cs="Calibri"/>
          <w:sz w:val="28"/>
          <w:szCs w:val="28"/>
        </w:rPr>
      </w:pPr>
      <w:r w:rsidRPr="0091417B">
        <w:rPr>
          <w:rFonts w:ascii="Calibri" w:hAnsi="Calibri" w:cs="Calibri"/>
          <w:sz w:val="28"/>
          <w:szCs w:val="28"/>
        </w:rPr>
        <w:t xml:space="preserve">I know that you think I’m addicted, but it’s not like that.    </w:t>
      </w:r>
    </w:p>
    <w:p w14:paraId="4C3F4859" w14:textId="73E6C22D" w:rsidR="000B78AC" w:rsidRPr="00433DEB" w:rsidRDefault="00433DEB" w:rsidP="00433DEB">
      <w:pPr>
        <w:ind w:left="720"/>
        <w:rPr>
          <w:rFonts w:ascii="Calibri" w:hAnsi="Calibri" w:cs="Calibri"/>
          <w:b/>
          <w:sz w:val="28"/>
          <w:szCs w:val="28"/>
        </w:rPr>
      </w:pPr>
      <w:r w:rsidRPr="00433DEB">
        <w:rPr>
          <w:rFonts w:ascii="Calibri" w:hAnsi="Calibri" w:cs="Calibri"/>
          <w:b/>
          <w:sz w:val="28"/>
          <w:szCs w:val="28"/>
        </w:rPr>
        <w:t xml:space="preserve">You’re feeling like everyone is labeling you and making assumptions that aren’t true. </w:t>
      </w:r>
    </w:p>
    <w:p w14:paraId="6EA7FB83" w14:textId="47741B11" w:rsidR="000B78AC" w:rsidRDefault="000B78AC" w:rsidP="000B78AC">
      <w:pPr>
        <w:pStyle w:val="ListParagraph"/>
        <w:numPr>
          <w:ilvl w:val="0"/>
          <w:numId w:val="9"/>
        </w:numPr>
        <w:rPr>
          <w:rFonts w:ascii="Calibri" w:hAnsi="Calibri" w:cs="Calibri"/>
          <w:sz w:val="28"/>
          <w:szCs w:val="28"/>
        </w:rPr>
      </w:pPr>
      <w:r>
        <w:rPr>
          <w:rFonts w:ascii="Calibri" w:hAnsi="Calibri" w:cs="Calibri"/>
          <w:sz w:val="28"/>
          <w:szCs w:val="28"/>
        </w:rPr>
        <w:t xml:space="preserve">You people are just here to earn a big paycheck.  You don’t care about me one bit. </w:t>
      </w:r>
    </w:p>
    <w:p w14:paraId="76B43673" w14:textId="1D5DE1FF" w:rsidR="00433DEB" w:rsidRPr="00433DEB" w:rsidRDefault="00433DEB" w:rsidP="00433DEB">
      <w:pPr>
        <w:pStyle w:val="ListParagraph"/>
        <w:ind w:left="800"/>
        <w:rPr>
          <w:rFonts w:ascii="Calibri" w:hAnsi="Calibri" w:cs="Calibri"/>
          <w:b/>
          <w:sz w:val="28"/>
          <w:szCs w:val="28"/>
        </w:rPr>
      </w:pPr>
      <w:r w:rsidRPr="00433DEB">
        <w:rPr>
          <w:rFonts w:ascii="Calibri" w:hAnsi="Calibri" w:cs="Calibri"/>
          <w:b/>
          <w:sz w:val="28"/>
          <w:szCs w:val="28"/>
        </w:rPr>
        <w:t xml:space="preserve">You’re not feeling like I have your true interests at heart. </w:t>
      </w:r>
    </w:p>
    <w:p w14:paraId="684808E4" w14:textId="77777777" w:rsidR="000B78AC" w:rsidRPr="000B7F51" w:rsidRDefault="000B78AC" w:rsidP="000B78AC">
      <w:pPr>
        <w:pStyle w:val="ListParagraph"/>
        <w:ind w:left="800"/>
        <w:rPr>
          <w:rFonts w:ascii="Calibri" w:hAnsi="Calibri" w:cs="Calibri"/>
          <w:sz w:val="28"/>
          <w:szCs w:val="28"/>
        </w:rPr>
      </w:pPr>
    </w:p>
    <w:p w14:paraId="454B9A8A" w14:textId="77777777" w:rsidR="000B78AC" w:rsidRPr="0091417B" w:rsidRDefault="000B78AC" w:rsidP="000B78AC">
      <w:pPr>
        <w:pStyle w:val="ListParagraph"/>
        <w:numPr>
          <w:ilvl w:val="0"/>
          <w:numId w:val="9"/>
        </w:numPr>
        <w:rPr>
          <w:rFonts w:ascii="Calibri" w:hAnsi="Calibri" w:cs="Calibri"/>
          <w:sz w:val="28"/>
          <w:szCs w:val="28"/>
        </w:rPr>
      </w:pPr>
      <w:r w:rsidRPr="0091417B">
        <w:rPr>
          <w:rFonts w:ascii="Calibri" w:hAnsi="Calibri"/>
          <w:noProof/>
          <w:sz w:val="28"/>
          <w:szCs w:val="28"/>
        </w:rPr>
        <mc:AlternateContent>
          <mc:Choice Requires="wps">
            <w:drawing>
              <wp:anchor distT="0" distB="0" distL="114300" distR="114300" simplePos="0" relativeHeight="251661312" behindDoc="0" locked="0" layoutInCell="1" allowOverlap="1" wp14:anchorId="0D1C2662" wp14:editId="0BF930F8">
                <wp:simplePos x="0" y="0"/>
                <wp:positionH relativeFrom="column">
                  <wp:posOffset>457200</wp:posOffset>
                </wp:positionH>
                <wp:positionV relativeFrom="paragraph">
                  <wp:posOffset>5715</wp:posOffset>
                </wp:positionV>
                <wp:extent cx="4800600" cy="457200"/>
                <wp:effectExtent l="12700" t="10160" r="12700" b="152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4572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A17AC78" id="Rectangle 3" o:spid="_x0000_s1026" style="position:absolute;margin-left:36pt;margin-top:.45pt;width:37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" strokeweight="2pt"/>
            </w:pict>
          </mc:Fallback>
        </mc:AlternateContent>
      </w:r>
    </w:p>
    <w:p w14:paraId="007479FA" w14:textId="77777777" w:rsidR="000B78AC" w:rsidRPr="0091417B" w:rsidRDefault="000B78AC" w:rsidP="000B78AC">
      <w:pPr>
        <w:ind w:left="360"/>
        <w:rPr>
          <w:rFonts w:ascii="Calibri" w:hAnsi="Calibri" w:cs="Calibri"/>
          <w:sz w:val="28"/>
          <w:szCs w:val="28"/>
        </w:rPr>
      </w:pPr>
    </w:p>
    <w:p w14:paraId="5E60D6B5" w14:textId="2E8A13C8" w:rsidR="008720D9" w:rsidRDefault="000B78AC">
      <w:r>
        <w:rPr>
          <w:rFonts w:ascii="Calibri" w:hAnsi="Calibri" w:cs="Calibri"/>
          <w:sz w:val="28"/>
          <w:szCs w:val="28"/>
        </w:rPr>
        <w:t xml:space="preserve">Note; responses should avoid argumentation, show empathy and/or reinforce the concept of autonomy. </w:t>
      </w:r>
    </w:p>
    <w:p w14:paraId="216B7750" w14:textId="4DA56F45" w:rsidR="00030991" w:rsidRPr="00433DEB" w:rsidRDefault="00030991" w:rsidP="00433DEB">
      <w:pPr>
        <w:rPr>
          <w:rFonts w:ascii="Verdana" w:hAnsi="Verdana"/>
          <w:b/>
        </w:rPr>
      </w:pPr>
    </w:p>
    <w:sectPr w:rsidR="00030991" w:rsidRPr="00433DEB" w:rsidSect="00043BE1">
      <w:footerReference w:type="default" r:id="rId7"/>
      <w:pgSz w:w="12240" w:h="15840"/>
      <w:pgMar w:top="1062" w:right="1440" w:bottom="123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1022C" w14:textId="77777777" w:rsidR="001E6082" w:rsidRDefault="001E6082" w:rsidP="004B127A">
      <w:pPr>
        <w:spacing w:after="0" w:line="240" w:lineRule="auto"/>
      </w:pPr>
      <w:r>
        <w:separator/>
      </w:r>
    </w:p>
  </w:endnote>
  <w:endnote w:type="continuationSeparator" w:id="0">
    <w:p w14:paraId="0A3CF654" w14:textId="77777777" w:rsidR="001E6082" w:rsidRDefault="001E6082" w:rsidP="004B1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9632610"/>
      <w:docPartObj>
        <w:docPartGallery w:val="Page Numbers (Bottom of Page)"/>
        <w:docPartUnique/>
      </w:docPartObj>
    </w:sdtPr>
    <w:sdtEndPr>
      <w:rPr>
        <w:noProof/>
      </w:rPr>
    </w:sdtEndPr>
    <w:sdtContent>
      <w:p w14:paraId="767BDE17" w14:textId="0AA23CE6" w:rsidR="00A94236" w:rsidRDefault="00A94236">
        <w:pPr>
          <w:pStyle w:val="Footer"/>
          <w:jc w:val="right"/>
        </w:pPr>
        <w:r>
          <w:fldChar w:fldCharType="begin"/>
        </w:r>
        <w:r>
          <w:instrText xml:space="preserve"> PAGE   \* MERGEFORMAT </w:instrText>
        </w:r>
        <w:r>
          <w:fldChar w:fldCharType="separate"/>
        </w:r>
        <w:r w:rsidR="0016378A">
          <w:rPr>
            <w:noProof/>
          </w:rPr>
          <w:t>7</w:t>
        </w:r>
        <w:r>
          <w:rPr>
            <w:noProof/>
          </w:rPr>
          <w:fldChar w:fldCharType="end"/>
        </w:r>
      </w:p>
    </w:sdtContent>
  </w:sdt>
  <w:p w14:paraId="045CB176" w14:textId="77777777" w:rsidR="00A94236" w:rsidRDefault="00A94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A4771" w14:textId="77777777" w:rsidR="001E6082" w:rsidRDefault="001E6082" w:rsidP="004B127A">
      <w:pPr>
        <w:spacing w:after="0" w:line="240" w:lineRule="auto"/>
      </w:pPr>
      <w:r>
        <w:separator/>
      </w:r>
    </w:p>
  </w:footnote>
  <w:footnote w:type="continuationSeparator" w:id="0">
    <w:p w14:paraId="54C5C8F2" w14:textId="77777777" w:rsidR="001E6082" w:rsidRDefault="001E6082" w:rsidP="004B12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4920590"/>
    <w:multiLevelType w:val="hybridMultilevel"/>
    <w:tmpl w:val="8CAE65EA"/>
    <w:lvl w:ilvl="0" w:tplc="A64E6BAE">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EB2C14"/>
    <w:multiLevelType w:val="hybridMultilevel"/>
    <w:tmpl w:val="8CAE65EA"/>
    <w:lvl w:ilvl="0" w:tplc="A64E6BAE">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991"/>
    <w:rsid w:val="00021A0C"/>
    <w:rsid w:val="00030991"/>
    <w:rsid w:val="00043BE1"/>
    <w:rsid w:val="0009467A"/>
    <w:rsid w:val="000B78AC"/>
    <w:rsid w:val="000D6A22"/>
    <w:rsid w:val="001210A5"/>
    <w:rsid w:val="001577C4"/>
    <w:rsid w:val="0016378A"/>
    <w:rsid w:val="001E6082"/>
    <w:rsid w:val="00433DEB"/>
    <w:rsid w:val="004B127A"/>
    <w:rsid w:val="005A357C"/>
    <w:rsid w:val="00634245"/>
    <w:rsid w:val="008720D9"/>
    <w:rsid w:val="008B7D74"/>
    <w:rsid w:val="008C66F4"/>
    <w:rsid w:val="00A94236"/>
    <w:rsid w:val="00B52234"/>
    <w:rsid w:val="00B532A7"/>
    <w:rsid w:val="00ED67A1"/>
    <w:rsid w:val="00FC0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7D0A8"/>
  <w15:chartTrackingRefBased/>
  <w15:docId w15:val="{D6E0375D-FC17-40EB-9D52-CE445D41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0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467A"/>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27">
    <w:name w:val="CM27"/>
    <w:basedOn w:val="Default"/>
    <w:next w:val="Default"/>
    <w:rsid w:val="0009467A"/>
    <w:rPr>
      <w:color w:val="auto"/>
    </w:rPr>
  </w:style>
  <w:style w:type="paragraph" w:customStyle="1" w:styleId="CM26">
    <w:name w:val="CM26"/>
    <w:basedOn w:val="Default"/>
    <w:next w:val="Default"/>
    <w:rsid w:val="0009467A"/>
    <w:rPr>
      <w:color w:val="auto"/>
    </w:rPr>
  </w:style>
  <w:style w:type="paragraph" w:customStyle="1" w:styleId="CM16">
    <w:name w:val="CM16"/>
    <w:basedOn w:val="Default"/>
    <w:next w:val="Default"/>
    <w:rsid w:val="0009467A"/>
    <w:pPr>
      <w:spacing w:line="283" w:lineRule="atLeast"/>
    </w:pPr>
    <w:rPr>
      <w:color w:val="auto"/>
    </w:rPr>
  </w:style>
  <w:style w:type="paragraph" w:customStyle="1" w:styleId="CM17">
    <w:name w:val="CM17"/>
    <w:basedOn w:val="Default"/>
    <w:next w:val="Default"/>
    <w:rsid w:val="0009467A"/>
    <w:pPr>
      <w:spacing w:line="280" w:lineRule="atLeast"/>
    </w:pPr>
    <w:rPr>
      <w:color w:val="auto"/>
    </w:rPr>
  </w:style>
  <w:style w:type="paragraph" w:styleId="ListParagraph">
    <w:name w:val="List Paragraph"/>
    <w:basedOn w:val="Normal"/>
    <w:uiPriority w:val="34"/>
    <w:qFormat/>
    <w:rsid w:val="0009467A"/>
    <w:pPr>
      <w:spacing w:after="0" w:line="240" w:lineRule="auto"/>
      <w:ind w:left="720"/>
      <w:contextualSpacing/>
    </w:pPr>
    <w:rPr>
      <w:rFonts w:ascii="Cambria" w:eastAsia="Cambria" w:hAnsi="Cambria" w:cs="Cambria"/>
      <w:sz w:val="24"/>
      <w:szCs w:val="24"/>
    </w:rPr>
  </w:style>
  <w:style w:type="paragraph" w:styleId="Header">
    <w:name w:val="header"/>
    <w:basedOn w:val="Normal"/>
    <w:link w:val="HeaderChar"/>
    <w:uiPriority w:val="99"/>
    <w:unhideWhenUsed/>
    <w:rsid w:val="004B1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27A"/>
  </w:style>
  <w:style w:type="paragraph" w:styleId="Footer">
    <w:name w:val="footer"/>
    <w:basedOn w:val="Normal"/>
    <w:link w:val="FooterChar"/>
    <w:uiPriority w:val="99"/>
    <w:unhideWhenUsed/>
    <w:rsid w:val="004B1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UW-Milwaukee</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Muhar</dc:creator>
  <cp:keywords/>
  <dc:description/>
  <cp:lastModifiedBy>C Muhar</cp:lastModifiedBy>
  <cp:revision>5</cp:revision>
  <dcterms:created xsi:type="dcterms:W3CDTF">2018-05-14T19:26:00Z</dcterms:created>
  <dcterms:modified xsi:type="dcterms:W3CDTF">2018-11-08T03:10:00Z</dcterms:modified>
</cp:coreProperties>
</file>