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A180" w14:textId="77777777" w:rsidR="00D73E1F" w:rsidRPr="006F417C" w:rsidRDefault="00EC1F16" w:rsidP="006F417C">
      <w:pPr>
        <w:jc w:val="center"/>
        <w:rPr>
          <w:rFonts w:ascii="Times New Roman" w:hAnsi="Times New Roman"/>
          <w:sz w:val="24"/>
        </w:rPr>
      </w:pPr>
      <w:r w:rsidRPr="006F417C">
        <w:rPr>
          <w:rFonts w:ascii="Times New Roman" w:hAnsi="Times New Roman"/>
          <w:sz w:val="24"/>
        </w:rPr>
        <w:t>REQUEST FOR SENIOR-GRADUATE ADMISSION</w:t>
      </w:r>
    </w:p>
    <w:p w14:paraId="5A857B99" w14:textId="77777777" w:rsidR="00EC1F16" w:rsidRPr="006F417C" w:rsidRDefault="00EC1F16" w:rsidP="00BB2ABC">
      <w:pPr>
        <w:rPr>
          <w:rFonts w:ascii="Times New Roman" w:hAnsi="Times New Roman"/>
          <w:sz w:val="24"/>
        </w:rPr>
      </w:pPr>
    </w:p>
    <w:p w14:paraId="4DE37D17" w14:textId="77777777" w:rsidR="006F417C" w:rsidRPr="006F417C" w:rsidRDefault="006F417C" w:rsidP="00BB2ABC">
      <w:pPr>
        <w:rPr>
          <w:rFonts w:ascii="Times New Roman" w:hAnsi="Times New Roman"/>
          <w:sz w:val="24"/>
        </w:rPr>
      </w:pPr>
    </w:p>
    <w:p w14:paraId="2B42B366" w14:textId="27DE8A6E" w:rsidR="00EC1F16" w:rsidRPr="006F417C" w:rsidRDefault="008C1AA1" w:rsidP="006F417C">
      <w:pPr>
        <w:tabs>
          <w:tab w:val="right" w:leader="underscore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BD1370" wp14:editId="282ED643">
                <wp:simplePos x="0" y="0"/>
                <wp:positionH relativeFrom="column">
                  <wp:posOffset>533400</wp:posOffset>
                </wp:positionH>
                <wp:positionV relativeFrom="paragraph">
                  <wp:posOffset>160655</wp:posOffset>
                </wp:positionV>
                <wp:extent cx="541020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A2EAA" id="Line 6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2.65pt" to="46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"/>
            </w:pict>
          </mc:Fallback>
        </mc:AlternateContent>
      </w:r>
      <w:r w:rsidR="00EC1F16" w:rsidRPr="006F417C">
        <w:rPr>
          <w:rFonts w:ascii="Times New Roman" w:hAnsi="Times New Roman"/>
          <w:sz w:val="24"/>
        </w:rPr>
        <w:t>NAME</w:t>
      </w:r>
      <w:r w:rsidR="006F417C">
        <w:rPr>
          <w:rFonts w:ascii="Times New Roman" w:hAnsi="Times New Roman"/>
          <w:sz w:val="24"/>
        </w:rPr>
        <w:t>:</w:t>
      </w:r>
      <w:r w:rsidR="00B551C5">
        <w:rPr>
          <w:rFonts w:ascii="Times New Roman" w:hAnsi="Times New Roman"/>
          <w:sz w:val="24"/>
        </w:rPr>
        <w:t xml:space="preserve"> </w:t>
      </w:r>
      <w:r w:rsidR="00B551C5" w:rsidRPr="001A6C3A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B551C5" w:rsidRPr="001A6C3A">
        <w:rPr>
          <w:sz w:val="24"/>
        </w:rPr>
        <w:instrText xml:space="preserve"> FORMTEXT </w:instrText>
      </w:r>
      <w:r w:rsidR="0018715C" w:rsidRPr="001A6C3A">
        <w:rPr>
          <w:sz w:val="24"/>
        </w:rPr>
      </w:r>
      <w:r w:rsidR="00B551C5" w:rsidRPr="001A6C3A">
        <w:rPr>
          <w:sz w:val="24"/>
        </w:rPr>
        <w:fldChar w:fldCharType="separate"/>
      </w:r>
      <w:r w:rsidR="00B551C5" w:rsidRPr="001A6C3A">
        <w:rPr>
          <w:rFonts w:ascii="Times New Roman" w:hAnsi="Times New Roman"/>
          <w:noProof/>
          <w:sz w:val="24"/>
        </w:rPr>
        <w:t> </w:t>
      </w:r>
      <w:r w:rsidR="00B551C5" w:rsidRPr="001A6C3A">
        <w:rPr>
          <w:rFonts w:ascii="Times New Roman" w:hAnsi="Times New Roman"/>
          <w:noProof/>
          <w:sz w:val="24"/>
        </w:rPr>
        <w:t> </w:t>
      </w:r>
      <w:r w:rsidR="00B551C5" w:rsidRPr="001A6C3A">
        <w:rPr>
          <w:rFonts w:ascii="Times New Roman" w:hAnsi="Times New Roman"/>
          <w:noProof/>
          <w:sz w:val="24"/>
        </w:rPr>
        <w:t> </w:t>
      </w:r>
      <w:r w:rsidR="00B551C5" w:rsidRPr="001A6C3A">
        <w:rPr>
          <w:rFonts w:ascii="Times New Roman" w:hAnsi="Times New Roman"/>
          <w:noProof/>
          <w:sz w:val="24"/>
        </w:rPr>
        <w:t> </w:t>
      </w:r>
      <w:r w:rsidR="00B551C5" w:rsidRPr="001A6C3A">
        <w:rPr>
          <w:rFonts w:ascii="Times New Roman" w:hAnsi="Times New Roman"/>
          <w:noProof/>
          <w:sz w:val="24"/>
        </w:rPr>
        <w:t> </w:t>
      </w:r>
      <w:r w:rsidR="00B551C5" w:rsidRPr="001A6C3A">
        <w:rPr>
          <w:sz w:val="24"/>
        </w:rPr>
        <w:fldChar w:fldCharType="end"/>
      </w:r>
      <w:bookmarkEnd w:id="0"/>
    </w:p>
    <w:p w14:paraId="38E913F1" w14:textId="77777777" w:rsidR="006F417C" w:rsidRPr="006F417C" w:rsidRDefault="006F417C" w:rsidP="006F417C">
      <w:pPr>
        <w:tabs>
          <w:tab w:val="right" w:leader="underscore" w:pos="9360"/>
        </w:tabs>
        <w:rPr>
          <w:rFonts w:ascii="Times New Roman" w:hAnsi="Times New Roman"/>
          <w:sz w:val="24"/>
        </w:rPr>
      </w:pPr>
    </w:p>
    <w:p w14:paraId="60AECDC1" w14:textId="5C3786BE" w:rsidR="00EC1F16" w:rsidRPr="006F417C" w:rsidRDefault="008C1AA1" w:rsidP="006F417C">
      <w:pPr>
        <w:tabs>
          <w:tab w:val="right" w:leader="underscore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9F6303" wp14:editId="0F3AC22A">
                <wp:simplePos x="0" y="0"/>
                <wp:positionH relativeFrom="column">
                  <wp:posOffset>762000</wp:posOffset>
                </wp:positionH>
                <wp:positionV relativeFrom="paragraph">
                  <wp:posOffset>170815</wp:posOffset>
                </wp:positionV>
                <wp:extent cx="518160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4EEEC" id="Line 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3.45pt" to="46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"/>
            </w:pict>
          </mc:Fallback>
        </mc:AlternateContent>
      </w:r>
      <w:r w:rsidR="00EC1F16" w:rsidRPr="006F417C">
        <w:rPr>
          <w:rFonts w:ascii="Times New Roman" w:hAnsi="Times New Roman"/>
          <w:sz w:val="24"/>
        </w:rPr>
        <w:t>UWM ID#</w:t>
      </w:r>
      <w:r w:rsidR="006F417C">
        <w:rPr>
          <w:rFonts w:ascii="Times New Roman" w:hAnsi="Times New Roman"/>
          <w:sz w:val="24"/>
        </w:rPr>
        <w:t>:</w:t>
      </w:r>
      <w:r w:rsidR="00B551C5">
        <w:rPr>
          <w:rFonts w:ascii="Times New Roman" w:hAnsi="Times New Roman"/>
          <w:sz w:val="24"/>
        </w:rPr>
        <w:t xml:space="preserve"> </w:t>
      </w:r>
      <w:r w:rsidR="00B551C5" w:rsidRPr="001A6C3A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B551C5" w:rsidRPr="001A6C3A">
        <w:rPr>
          <w:sz w:val="24"/>
        </w:rPr>
        <w:instrText xml:space="preserve"> FORMTEXT </w:instrText>
      </w:r>
      <w:r w:rsidR="0018715C" w:rsidRPr="001A6C3A">
        <w:rPr>
          <w:sz w:val="24"/>
        </w:rPr>
      </w:r>
      <w:r w:rsidR="00B551C5" w:rsidRPr="001A6C3A">
        <w:rPr>
          <w:sz w:val="24"/>
        </w:rPr>
        <w:fldChar w:fldCharType="separate"/>
      </w:r>
      <w:r w:rsidR="00B551C5" w:rsidRPr="001A6C3A">
        <w:rPr>
          <w:rFonts w:ascii="Times New Roman" w:hAnsi="Times New Roman"/>
          <w:noProof/>
          <w:sz w:val="24"/>
        </w:rPr>
        <w:t> </w:t>
      </w:r>
      <w:r w:rsidR="00B551C5" w:rsidRPr="001A6C3A">
        <w:rPr>
          <w:rFonts w:ascii="Times New Roman" w:hAnsi="Times New Roman"/>
          <w:noProof/>
          <w:sz w:val="24"/>
        </w:rPr>
        <w:t> </w:t>
      </w:r>
      <w:r w:rsidR="00B551C5" w:rsidRPr="001A6C3A">
        <w:rPr>
          <w:rFonts w:ascii="Times New Roman" w:hAnsi="Times New Roman"/>
          <w:noProof/>
          <w:sz w:val="24"/>
        </w:rPr>
        <w:t> </w:t>
      </w:r>
      <w:r w:rsidR="00B551C5" w:rsidRPr="001A6C3A">
        <w:rPr>
          <w:rFonts w:ascii="Times New Roman" w:hAnsi="Times New Roman"/>
          <w:noProof/>
          <w:sz w:val="24"/>
        </w:rPr>
        <w:t> </w:t>
      </w:r>
      <w:r w:rsidR="00B551C5" w:rsidRPr="001A6C3A">
        <w:rPr>
          <w:rFonts w:ascii="Times New Roman" w:hAnsi="Times New Roman"/>
          <w:noProof/>
          <w:sz w:val="24"/>
        </w:rPr>
        <w:t> </w:t>
      </w:r>
      <w:r w:rsidR="00B551C5" w:rsidRPr="001A6C3A">
        <w:rPr>
          <w:sz w:val="24"/>
        </w:rPr>
        <w:fldChar w:fldCharType="end"/>
      </w:r>
      <w:bookmarkEnd w:id="1"/>
    </w:p>
    <w:p w14:paraId="2D1850B6" w14:textId="77777777" w:rsidR="00EC1F16" w:rsidRPr="006F417C" w:rsidRDefault="00EC1F16" w:rsidP="00BB2ABC">
      <w:pPr>
        <w:rPr>
          <w:rFonts w:ascii="Times New Roman" w:hAnsi="Times New Roman"/>
          <w:sz w:val="24"/>
        </w:rPr>
      </w:pPr>
    </w:p>
    <w:p w14:paraId="18DD29AA" w14:textId="77777777" w:rsidR="00EC1F16" w:rsidRPr="006F417C" w:rsidRDefault="00EC1F16" w:rsidP="00BB2ABC">
      <w:pPr>
        <w:rPr>
          <w:rFonts w:ascii="Times New Roman" w:hAnsi="Times New Roman"/>
          <w:sz w:val="24"/>
        </w:rPr>
      </w:pPr>
      <w:r w:rsidRPr="006F417C">
        <w:rPr>
          <w:rFonts w:ascii="Times New Roman" w:hAnsi="Times New Roman"/>
          <w:sz w:val="24"/>
        </w:rPr>
        <w:t>I am within six credits of receiving my bachelor’s degree and my undergraduate GPA is at least a 2.75. I wish to apply for Senior-Graduate admission for the following term:</w:t>
      </w:r>
    </w:p>
    <w:p w14:paraId="77942689" w14:textId="77777777" w:rsidR="006F417C" w:rsidRDefault="006F417C" w:rsidP="00BB2ABC">
      <w:pPr>
        <w:rPr>
          <w:rFonts w:ascii="Times New Roman" w:hAnsi="Times New Roman"/>
          <w:sz w:val="24"/>
        </w:rPr>
      </w:pPr>
    </w:p>
    <w:p w14:paraId="0997566D" w14:textId="77777777" w:rsidR="00EC1F16" w:rsidRPr="006F417C" w:rsidRDefault="00FD301B" w:rsidP="00FD301B">
      <w:pPr>
        <w:tabs>
          <w:tab w:val="left" w:pos="2880"/>
          <w:tab w:val="left" w:pos="4320"/>
          <w:tab w:val="left" w:pos="5760"/>
          <w:tab w:val="left" w:pos="7200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>
        <w:rPr>
          <w:rFonts w:ascii="Times New Roman" w:hAnsi="Times New Roman"/>
          <w:sz w:val="24"/>
        </w:rPr>
        <w:instrText xml:space="preserve"> FORMCHECKBOX </w:instrText>
      </w:r>
      <w:r w:rsidR="0018715C" w:rsidRPr="00C932C2"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end"/>
      </w:r>
      <w:bookmarkEnd w:id="2"/>
      <w:r>
        <w:rPr>
          <w:rFonts w:ascii="Times New Roman" w:hAnsi="Times New Roman"/>
          <w:sz w:val="24"/>
        </w:rPr>
        <w:t xml:space="preserve"> </w:t>
      </w:r>
      <w:r w:rsidR="00EC1F16" w:rsidRPr="006F417C">
        <w:rPr>
          <w:rFonts w:ascii="Times New Roman" w:hAnsi="Times New Roman"/>
          <w:sz w:val="24"/>
        </w:rPr>
        <w:t>Fall</w:t>
      </w:r>
      <w:r w:rsidR="00EC1F16" w:rsidRPr="006F417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Times New Roman" w:hAnsi="Times New Roman"/>
          <w:sz w:val="24"/>
        </w:rPr>
        <w:instrText xml:space="preserve"> FORMCHECKBOX </w:instrText>
      </w:r>
      <w:r w:rsidR="0018715C" w:rsidRPr="00FD301B"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end"/>
      </w:r>
      <w:bookmarkEnd w:id="3"/>
      <w:r>
        <w:rPr>
          <w:rFonts w:ascii="Times New Roman" w:hAnsi="Times New Roman"/>
          <w:sz w:val="24"/>
        </w:rPr>
        <w:t xml:space="preserve"> </w:t>
      </w:r>
      <w:r w:rsidR="00EC1F16" w:rsidRPr="006F417C">
        <w:rPr>
          <w:rFonts w:ascii="Times New Roman" w:hAnsi="Times New Roman"/>
          <w:sz w:val="24"/>
        </w:rPr>
        <w:t>Spring</w:t>
      </w:r>
      <w:r w:rsidR="00EC1F16" w:rsidRPr="006F417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Times New Roman" w:hAnsi="Times New Roman"/>
          <w:sz w:val="24"/>
        </w:rPr>
        <w:instrText xml:space="preserve"> FORMCHECKBOX </w:instrText>
      </w:r>
      <w:r w:rsidR="0018715C" w:rsidRPr="00FD301B"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end"/>
      </w:r>
      <w:bookmarkEnd w:id="4"/>
      <w:r>
        <w:rPr>
          <w:rFonts w:ascii="Times New Roman" w:hAnsi="Times New Roman"/>
          <w:sz w:val="24"/>
        </w:rPr>
        <w:t xml:space="preserve"> </w:t>
      </w:r>
      <w:r w:rsidR="00EC1F16" w:rsidRPr="006F417C">
        <w:rPr>
          <w:rFonts w:ascii="Times New Roman" w:hAnsi="Times New Roman"/>
          <w:sz w:val="24"/>
        </w:rPr>
        <w:t>Summer</w:t>
      </w:r>
      <w:r w:rsidR="00EC1F16" w:rsidRPr="006F417C">
        <w:rPr>
          <w:rFonts w:ascii="Times New Roman" w:hAnsi="Times New Roman"/>
          <w:sz w:val="24"/>
        </w:rPr>
        <w:tab/>
        <w:t>Year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rFonts w:ascii="Times New Roman" w:hAnsi="Times New Roman"/>
          <w:sz w:val="24"/>
        </w:rPr>
        <w:instrText xml:space="preserve"> FORMTEXT </w:instrText>
      </w:r>
      <w:r w:rsidR="0018715C" w:rsidRPr="00FD301B"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5"/>
    </w:p>
    <w:p w14:paraId="0DDB426E" w14:textId="77777777" w:rsidR="006F417C" w:rsidRDefault="006F417C" w:rsidP="00BB2ABC">
      <w:pPr>
        <w:rPr>
          <w:rFonts w:ascii="Times New Roman" w:hAnsi="Times New Roman"/>
          <w:sz w:val="24"/>
        </w:rPr>
      </w:pPr>
    </w:p>
    <w:p w14:paraId="2F903D98" w14:textId="21D4B7B2" w:rsidR="00EC1F16" w:rsidRPr="006F417C" w:rsidRDefault="008C1AA1" w:rsidP="00BB2AB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A65431" wp14:editId="584673C8">
                <wp:simplePos x="0" y="0"/>
                <wp:positionH relativeFrom="column">
                  <wp:posOffset>1752600</wp:posOffset>
                </wp:positionH>
                <wp:positionV relativeFrom="paragraph">
                  <wp:posOffset>166370</wp:posOffset>
                </wp:positionV>
                <wp:extent cx="41910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7A4DE" id="Line 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3.1pt" to="46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"/>
            </w:pict>
          </mc:Fallback>
        </mc:AlternateContent>
      </w:r>
      <w:r w:rsidR="00EC1F16" w:rsidRPr="006F417C">
        <w:rPr>
          <w:rFonts w:ascii="Times New Roman" w:hAnsi="Times New Roman"/>
          <w:sz w:val="24"/>
        </w:rPr>
        <w:t>Proposed Graduate Program:</w:t>
      </w:r>
      <w:r w:rsidR="00B551C5">
        <w:rPr>
          <w:rFonts w:ascii="Times New Roman" w:hAnsi="Times New Roman"/>
          <w:sz w:val="24"/>
        </w:rPr>
        <w:t xml:space="preserve"> </w:t>
      </w:r>
      <w:r w:rsidR="00B551C5" w:rsidRPr="001A6C3A">
        <w:rPr>
          <w:rFonts w:ascii="Times New Roman" w:hAnsi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B551C5" w:rsidRPr="001A6C3A">
        <w:rPr>
          <w:rFonts w:ascii="Times New Roman" w:hAnsi="Times New Roman"/>
          <w:sz w:val="24"/>
        </w:rPr>
        <w:instrText xml:space="preserve"> FORMTEXT </w:instrText>
      </w:r>
      <w:r w:rsidR="0018715C" w:rsidRPr="001A6C3A">
        <w:rPr>
          <w:rFonts w:ascii="Times New Roman" w:hAnsi="Times New Roman"/>
          <w:sz w:val="24"/>
        </w:rPr>
      </w:r>
      <w:r w:rsidR="00B551C5" w:rsidRPr="001A6C3A">
        <w:rPr>
          <w:rFonts w:ascii="Times New Roman" w:hAnsi="Times New Roman"/>
          <w:sz w:val="24"/>
        </w:rPr>
        <w:fldChar w:fldCharType="separate"/>
      </w:r>
      <w:r w:rsidR="00B551C5" w:rsidRPr="001A6C3A">
        <w:rPr>
          <w:rFonts w:ascii="Times New Roman" w:hAnsi="Times New Roman"/>
          <w:noProof/>
          <w:sz w:val="24"/>
        </w:rPr>
        <w:t> </w:t>
      </w:r>
      <w:r w:rsidR="00B551C5" w:rsidRPr="001A6C3A">
        <w:rPr>
          <w:rFonts w:ascii="Times New Roman" w:hAnsi="Times New Roman"/>
          <w:noProof/>
          <w:sz w:val="24"/>
        </w:rPr>
        <w:t> </w:t>
      </w:r>
      <w:r w:rsidR="00B551C5" w:rsidRPr="001A6C3A">
        <w:rPr>
          <w:rFonts w:ascii="Times New Roman" w:hAnsi="Times New Roman"/>
          <w:noProof/>
          <w:sz w:val="24"/>
        </w:rPr>
        <w:t> </w:t>
      </w:r>
      <w:r w:rsidR="00B551C5" w:rsidRPr="001A6C3A">
        <w:rPr>
          <w:rFonts w:ascii="Times New Roman" w:hAnsi="Times New Roman"/>
          <w:noProof/>
          <w:sz w:val="24"/>
        </w:rPr>
        <w:t> </w:t>
      </w:r>
      <w:r w:rsidR="00B551C5" w:rsidRPr="001A6C3A">
        <w:rPr>
          <w:rFonts w:ascii="Times New Roman" w:hAnsi="Times New Roman"/>
          <w:noProof/>
          <w:sz w:val="24"/>
        </w:rPr>
        <w:t> </w:t>
      </w:r>
      <w:r w:rsidR="00B551C5" w:rsidRPr="001A6C3A">
        <w:rPr>
          <w:rFonts w:ascii="Times New Roman" w:hAnsi="Times New Roman"/>
          <w:sz w:val="24"/>
        </w:rPr>
        <w:fldChar w:fldCharType="end"/>
      </w:r>
      <w:bookmarkEnd w:id="6"/>
    </w:p>
    <w:p w14:paraId="4B97BC92" w14:textId="77777777" w:rsidR="00EC1F16" w:rsidRPr="006F417C" w:rsidRDefault="00EC1F16" w:rsidP="00BB2ABC">
      <w:pPr>
        <w:rPr>
          <w:rFonts w:ascii="Times New Roman" w:hAnsi="Times New Roman"/>
          <w:sz w:val="24"/>
        </w:rPr>
      </w:pPr>
    </w:p>
    <w:p w14:paraId="172A0A67" w14:textId="77777777" w:rsidR="00EC1F16" w:rsidRDefault="00EC1F16" w:rsidP="00BB2ABC">
      <w:pPr>
        <w:rPr>
          <w:rFonts w:ascii="Times New Roman" w:hAnsi="Times New Roman"/>
          <w:sz w:val="24"/>
        </w:rPr>
      </w:pPr>
      <w:r w:rsidRPr="006F417C">
        <w:rPr>
          <w:rFonts w:ascii="Times New Roman" w:hAnsi="Times New Roman"/>
          <w:sz w:val="24"/>
        </w:rPr>
        <w:t>The following requirements remain before I can graduate with a bachelor’s degree:</w:t>
      </w:r>
    </w:p>
    <w:p w14:paraId="42DDD155" w14:textId="77777777" w:rsidR="00B551C5" w:rsidRPr="006F417C" w:rsidRDefault="00B551C5" w:rsidP="00BB2ABC">
      <w:pPr>
        <w:rPr>
          <w:rFonts w:ascii="Times New Roman" w:hAnsi="Times New Roman"/>
          <w:sz w:val="24"/>
        </w:rPr>
      </w:pPr>
    </w:p>
    <w:p w14:paraId="52B48165" w14:textId="77777777" w:rsidR="00EC1F16" w:rsidRPr="006F417C" w:rsidRDefault="00EC1F16" w:rsidP="00B551C5">
      <w:pPr>
        <w:ind w:left="720"/>
        <w:rPr>
          <w:rFonts w:ascii="Times New Roman" w:hAnsi="Times New Roman"/>
          <w:sz w:val="24"/>
        </w:rPr>
      </w:pPr>
      <w:r w:rsidRPr="006F417C">
        <w:rPr>
          <w:rFonts w:ascii="Times New Roman" w:hAnsi="Times New Roman"/>
          <w:sz w:val="24"/>
        </w:rPr>
        <w:t>A. Coursework requirements: The following course(s) will be taken during my Senior-Graduate term and will be counted toward my bachelor’s degree:</w:t>
      </w:r>
      <w:r w:rsidRPr="006F417C">
        <w:rPr>
          <w:rFonts w:ascii="Times New Roman" w:hAnsi="Times New Roman"/>
          <w:sz w:val="24"/>
        </w:rPr>
        <w:tab/>
      </w:r>
      <w:r w:rsidR="00B551C5">
        <w:rPr>
          <w:rFonts w:ascii="Times New Roman" w:hAnsi="Times New Roman"/>
          <w:sz w:val="24"/>
        </w:rPr>
        <w:t xml:space="preserve">      </w:t>
      </w:r>
      <w:r w:rsidR="00B551C5">
        <w:rPr>
          <w:rFonts w:ascii="Times New Roman" w:hAnsi="Times New Roman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B551C5">
        <w:rPr>
          <w:rFonts w:ascii="Times New Roman" w:hAnsi="Times New Roman"/>
          <w:sz w:val="24"/>
        </w:rPr>
        <w:instrText xml:space="preserve"> FORMCHECKBOX </w:instrText>
      </w:r>
      <w:r w:rsidR="0018715C" w:rsidRPr="00B551C5">
        <w:rPr>
          <w:rFonts w:ascii="Times New Roman" w:hAnsi="Times New Roman"/>
          <w:sz w:val="24"/>
        </w:rPr>
      </w:r>
      <w:r w:rsidR="00B551C5">
        <w:rPr>
          <w:rFonts w:ascii="Times New Roman" w:hAnsi="Times New Roman"/>
          <w:sz w:val="24"/>
        </w:rPr>
        <w:fldChar w:fldCharType="end"/>
      </w:r>
      <w:bookmarkEnd w:id="7"/>
      <w:r w:rsidR="00B551C5">
        <w:rPr>
          <w:rFonts w:ascii="Times New Roman" w:hAnsi="Times New Roman"/>
          <w:sz w:val="24"/>
        </w:rPr>
        <w:t xml:space="preserve"> </w:t>
      </w:r>
      <w:r w:rsidRPr="006F417C">
        <w:rPr>
          <w:rFonts w:ascii="Times New Roman" w:hAnsi="Times New Roman"/>
          <w:sz w:val="24"/>
        </w:rPr>
        <w:t>Check if none.</w:t>
      </w:r>
    </w:p>
    <w:p w14:paraId="71D4DF86" w14:textId="77777777" w:rsidR="00EC1F16" w:rsidRPr="001A6C3A" w:rsidRDefault="00B551C5" w:rsidP="00CB232B">
      <w:pPr>
        <w:ind w:left="1080" w:right="720"/>
        <w:rPr>
          <w:rFonts w:ascii="Times New Roman" w:hAnsi="Times New Roman"/>
          <w:sz w:val="24"/>
        </w:rPr>
      </w:pPr>
      <w:r w:rsidRPr="001A6C3A">
        <w:rPr>
          <w:rFonts w:ascii="Times New Roman" w:hAnsi="Times New Roman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1A6C3A">
        <w:rPr>
          <w:rFonts w:ascii="Times New Roman" w:hAnsi="Times New Roman"/>
          <w:sz w:val="24"/>
        </w:rPr>
        <w:instrText xml:space="preserve"> FORMTEXT </w:instrText>
      </w:r>
      <w:r w:rsidR="0018715C" w:rsidRPr="001A6C3A">
        <w:rPr>
          <w:rFonts w:ascii="Times New Roman" w:hAnsi="Times New Roman"/>
          <w:sz w:val="24"/>
        </w:rPr>
      </w:r>
      <w:r w:rsidRPr="001A6C3A">
        <w:rPr>
          <w:rFonts w:ascii="Times New Roman" w:hAnsi="Times New Roman"/>
          <w:sz w:val="24"/>
        </w:rPr>
        <w:fldChar w:fldCharType="separate"/>
      </w:r>
      <w:r w:rsidR="00CB232B">
        <w:rPr>
          <w:rFonts w:ascii="Times New Roman" w:hAnsi="Times New Roman"/>
          <w:sz w:val="24"/>
        </w:rPr>
        <w:t> </w:t>
      </w:r>
      <w:r w:rsidR="00CB232B">
        <w:rPr>
          <w:rFonts w:ascii="Times New Roman" w:hAnsi="Times New Roman"/>
          <w:sz w:val="24"/>
        </w:rPr>
        <w:t> </w:t>
      </w:r>
      <w:r w:rsidR="00CB232B">
        <w:rPr>
          <w:rFonts w:ascii="Times New Roman" w:hAnsi="Times New Roman"/>
          <w:sz w:val="24"/>
        </w:rPr>
        <w:t> </w:t>
      </w:r>
      <w:r w:rsidR="00CB232B">
        <w:rPr>
          <w:rFonts w:ascii="Times New Roman" w:hAnsi="Times New Roman"/>
          <w:sz w:val="24"/>
        </w:rPr>
        <w:t> </w:t>
      </w:r>
      <w:r w:rsidR="00CB232B">
        <w:rPr>
          <w:rFonts w:ascii="Times New Roman" w:hAnsi="Times New Roman"/>
          <w:sz w:val="24"/>
        </w:rPr>
        <w:t> </w:t>
      </w:r>
      <w:r w:rsidRPr="001A6C3A">
        <w:rPr>
          <w:rFonts w:ascii="Times New Roman" w:hAnsi="Times New Roman"/>
          <w:sz w:val="24"/>
        </w:rPr>
        <w:fldChar w:fldCharType="end"/>
      </w:r>
      <w:bookmarkEnd w:id="8"/>
    </w:p>
    <w:p w14:paraId="0E8FFDBC" w14:textId="77777777" w:rsidR="00EC1F16" w:rsidRPr="006F417C" w:rsidRDefault="00EC1F16" w:rsidP="00B551C5">
      <w:pPr>
        <w:ind w:left="720"/>
        <w:rPr>
          <w:rFonts w:ascii="Times New Roman" w:hAnsi="Times New Roman"/>
          <w:sz w:val="24"/>
        </w:rPr>
      </w:pPr>
    </w:p>
    <w:p w14:paraId="4505D80F" w14:textId="77777777" w:rsidR="00EC1F16" w:rsidRPr="006F417C" w:rsidRDefault="00EC1F16" w:rsidP="00B551C5">
      <w:pPr>
        <w:ind w:left="720"/>
        <w:rPr>
          <w:rFonts w:ascii="Times New Roman" w:hAnsi="Times New Roman"/>
          <w:sz w:val="24"/>
        </w:rPr>
      </w:pPr>
      <w:r w:rsidRPr="006F417C">
        <w:rPr>
          <w:rFonts w:ascii="Times New Roman" w:hAnsi="Times New Roman"/>
          <w:sz w:val="24"/>
        </w:rPr>
        <w:t xml:space="preserve">B. Proficiency Requirements (Check all </w:t>
      </w:r>
      <w:r w:rsidR="0035247E" w:rsidRPr="006F417C">
        <w:rPr>
          <w:rFonts w:ascii="Times New Roman" w:hAnsi="Times New Roman"/>
          <w:sz w:val="24"/>
        </w:rPr>
        <w:t>that</w:t>
      </w:r>
      <w:r w:rsidRPr="006F417C">
        <w:rPr>
          <w:rFonts w:ascii="Times New Roman" w:hAnsi="Times New Roman"/>
          <w:sz w:val="24"/>
        </w:rPr>
        <w:t xml:space="preserve"> apply):</w:t>
      </w:r>
    </w:p>
    <w:p w14:paraId="0C3E8B39" w14:textId="77777777" w:rsidR="00EC1F16" w:rsidRPr="006F417C" w:rsidRDefault="00B551C5" w:rsidP="00B551C5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rPr>
          <w:rFonts w:ascii="Times New Roman" w:hAnsi="Times New Roman"/>
          <w:sz w:val="24"/>
        </w:rPr>
        <w:instrText xml:space="preserve"> FORMCHECKBOX </w:instrText>
      </w:r>
      <w:r w:rsidR="0018715C" w:rsidRPr="00B551C5"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end"/>
      </w:r>
      <w:bookmarkEnd w:id="9"/>
      <w:r>
        <w:rPr>
          <w:rFonts w:ascii="Times New Roman" w:hAnsi="Times New Roman"/>
          <w:sz w:val="24"/>
        </w:rPr>
        <w:t xml:space="preserve"> </w:t>
      </w:r>
      <w:r w:rsidR="00EC1F16" w:rsidRPr="006F417C">
        <w:rPr>
          <w:rFonts w:ascii="Times New Roman" w:hAnsi="Times New Roman"/>
          <w:sz w:val="24"/>
        </w:rPr>
        <w:t>None: I have met all proficiency requirements that apply to me.</w:t>
      </w:r>
    </w:p>
    <w:p w14:paraId="566FC007" w14:textId="77777777" w:rsidR="00EC1F16" w:rsidRPr="006F417C" w:rsidRDefault="00B551C5" w:rsidP="00B551C5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6"/>
      <w:r>
        <w:rPr>
          <w:rFonts w:ascii="Times New Roman" w:hAnsi="Times New Roman"/>
          <w:sz w:val="24"/>
        </w:rPr>
        <w:instrText xml:space="preserve"> FORMCHECKBOX </w:instrText>
      </w:r>
      <w:r w:rsidR="0018715C" w:rsidRPr="00C932C2"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end"/>
      </w:r>
      <w:bookmarkEnd w:id="10"/>
      <w:r>
        <w:rPr>
          <w:rFonts w:ascii="Times New Roman" w:hAnsi="Times New Roman"/>
          <w:sz w:val="24"/>
        </w:rPr>
        <w:t xml:space="preserve"> </w:t>
      </w:r>
      <w:r w:rsidR="00EC1F16" w:rsidRPr="006F417C">
        <w:rPr>
          <w:rFonts w:ascii="Times New Roman" w:hAnsi="Times New Roman"/>
          <w:sz w:val="24"/>
        </w:rPr>
        <w:t>I must still satisfy the following proficiency requirements:</w:t>
      </w:r>
    </w:p>
    <w:p w14:paraId="1826C0D6" w14:textId="33151033" w:rsidR="00EC1F16" w:rsidRPr="006F417C" w:rsidRDefault="008C1AA1" w:rsidP="00B551C5">
      <w:pPr>
        <w:tabs>
          <w:tab w:val="left" w:pos="2880"/>
          <w:tab w:val="left" w:pos="4320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89711" wp14:editId="378637BD">
                <wp:simplePos x="0" y="0"/>
                <wp:positionH relativeFrom="column">
                  <wp:posOffset>3352800</wp:posOffset>
                </wp:positionH>
                <wp:positionV relativeFrom="paragraph">
                  <wp:posOffset>160020</wp:posOffset>
                </wp:positionV>
                <wp:extent cx="259080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03153" id="Line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12.6pt" to="46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"/>
            </w:pict>
          </mc:Fallback>
        </mc:AlternateContent>
      </w:r>
      <w:r w:rsidR="00B551C5">
        <w:rPr>
          <w:rFonts w:ascii="Times New Roman" w:hAnsi="Times New Roman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="00B551C5">
        <w:rPr>
          <w:rFonts w:ascii="Times New Roman" w:hAnsi="Times New Roman"/>
          <w:sz w:val="24"/>
        </w:rPr>
        <w:instrText xml:space="preserve"> FORMCHECKBOX </w:instrText>
      </w:r>
      <w:r w:rsidR="0018715C" w:rsidRPr="00B551C5">
        <w:rPr>
          <w:rFonts w:ascii="Times New Roman" w:hAnsi="Times New Roman"/>
          <w:sz w:val="24"/>
        </w:rPr>
      </w:r>
      <w:r w:rsidR="00B551C5">
        <w:rPr>
          <w:rFonts w:ascii="Times New Roman" w:hAnsi="Times New Roman"/>
          <w:sz w:val="24"/>
        </w:rPr>
        <w:fldChar w:fldCharType="end"/>
      </w:r>
      <w:bookmarkEnd w:id="11"/>
      <w:r w:rsidR="00B551C5">
        <w:rPr>
          <w:rFonts w:ascii="Times New Roman" w:hAnsi="Times New Roman"/>
          <w:sz w:val="24"/>
        </w:rPr>
        <w:t xml:space="preserve"> </w:t>
      </w:r>
      <w:r w:rsidR="00EC1F16" w:rsidRPr="006F417C">
        <w:rPr>
          <w:rFonts w:ascii="Times New Roman" w:hAnsi="Times New Roman"/>
          <w:sz w:val="24"/>
        </w:rPr>
        <w:t>English</w:t>
      </w:r>
      <w:r w:rsidR="00EC1F16" w:rsidRPr="006F417C">
        <w:rPr>
          <w:rFonts w:ascii="Times New Roman" w:hAnsi="Times New Roman"/>
          <w:sz w:val="24"/>
        </w:rPr>
        <w:tab/>
      </w:r>
      <w:r w:rsidR="00B551C5">
        <w:rPr>
          <w:rFonts w:ascii="Times New Roman" w:hAnsi="Times New Roman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8"/>
      <w:r w:rsidR="00B551C5">
        <w:rPr>
          <w:rFonts w:ascii="Times New Roman" w:hAnsi="Times New Roman"/>
          <w:sz w:val="24"/>
        </w:rPr>
        <w:instrText xml:space="preserve"> FORMCHECKBOX </w:instrText>
      </w:r>
      <w:r w:rsidR="0018715C" w:rsidRPr="00C932C2">
        <w:rPr>
          <w:rFonts w:ascii="Times New Roman" w:hAnsi="Times New Roman"/>
          <w:sz w:val="24"/>
        </w:rPr>
      </w:r>
      <w:r w:rsidR="00B551C5">
        <w:rPr>
          <w:rFonts w:ascii="Times New Roman" w:hAnsi="Times New Roman"/>
          <w:sz w:val="24"/>
        </w:rPr>
        <w:fldChar w:fldCharType="end"/>
      </w:r>
      <w:bookmarkEnd w:id="12"/>
      <w:r w:rsidR="00B551C5">
        <w:rPr>
          <w:rFonts w:ascii="Times New Roman" w:hAnsi="Times New Roman"/>
          <w:sz w:val="24"/>
        </w:rPr>
        <w:t xml:space="preserve"> </w:t>
      </w:r>
      <w:r w:rsidR="00EC1F16" w:rsidRPr="006F417C">
        <w:rPr>
          <w:rFonts w:ascii="Times New Roman" w:hAnsi="Times New Roman"/>
          <w:sz w:val="24"/>
        </w:rPr>
        <w:t>Math</w:t>
      </w:r>
      <w:r w:rsidR="00EC1F16" w:rsidRPr="006F417C">
        <w:rPr>
          <w:rFonts w:ascii="Times New Roman" w:hAnsi="Times New Roman"/>
          <w:sz w:val="24"/>
        </w:rPr>
        <w:tab/>
      </w:r>
      <w:r w:rsidR="00B551C5">
        <w:rPr>
          <w:rFonts w:ascii="Times New Roman" w:hAnsi="Times New Roman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9"/>
      <w:r w:rsidR="00B551C5">
        <w:rPr>
          <w:rFonts w:ascii="Times New Roman" w:hAnsi="Times New Roman"/>
          <w:sz w:val="24"/>
        </w:rPr>
        <w:instrText xml:space="preserve"> FORMCHECKBOX </w:instrText>
      </w:r>
      <w:r w:rsidR="0018715C" w:rsidRPr="00C932C2">
        <w:rPr>
          <w:rFonts w:ascii="Times New Roman" w:hAnsi="Times New Roman"/>
          <w:sz w:val="24"/>
        </w:rPr>
      </w:r>
      <w:r w:rsidR="00B551C5">
        <w:rPr>
          <w:rFonts w:ascii="Times New Roman" w:hAnsi="Times New Roman"/>
          <w:sz w:val="24"/>
        </w:rPr>
        <w:fldChar w:fldCharType="end"/>
      </w:r>
      <w:bookmarkEnd w:id="13"/>
      <w:r w:rsidR="00B551C5">
        <w:rPr>
          <w:rFonts w:ascii="Times New Roman" w:hAnsi="Times New Roman"/>
          <w:sz w:val="24"/>
        </w:rPr>
        <w:t xml:space="preserve"> Other: </w:t>
      </w:r>
      <w:r w:rsidR="00B551C5">
        <w:rPr>
          <w:rFonts w:ascii="Times New Roman" w:hAnsi="Times New Roman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B551C5">
        <w:rPr>
          <w:rFonts w:ascii="Times New Roman" w:hAnsi="Times New Roman"/>
          <w:sz w:val="24"/>
        </w:rPr>
        <w:instrText xml:space="preserve"> FORMTEXT </w:instrText>
      </w:r>
      <w:r w:rsidR="0018715C" w:rsidRPr="00B551C5">
        <w:rPr>
          <w:rFonts w:ascii="Times New Roman" w:hAnsi="Times New Roman"/>
          <w:sz w:val="24"/>
        </w:rPr>
      </w:r>
      <w:r w:rsidR="00B551C5">
        <w:rPr>
          <w:rFonts w:ascii="Times New Roman" w:hAnsi="Times New Roman"/>
          <w:sz w:val="24"/>
        </w:rPr>
        <w:fldChar w:fldCharType="separate"/>
      </w:r>
      <w:r w:rsidR="00B551C5">
        <w:rPr>
          <w:rFonts w:ascii="Times New Roman" w:hAnsi="Times New Roman"/>
          <w:noProof/>
          <w:sz w:val="24"/>
        </w:rPr>
        <w:t> </w:t>
      </w:r>
      <w:r w:rsidR="00B551C5">
        <w:rPr>
          <w:rFonts w:ascii="Times New Roman" w:hAnsi="Times New Roman"/>
          <w:noProof/>
          <w:sz w:val="24"/>
        </w:rPr>
        <w:t> </w:t>
      </w:r>
      <w:r w:rsidR="00B551C5">
        <w:rPr>
          <w:rFonts w:ascii="Times New Roman" w:hAnsi="Times New Roman"/>
          <w:noProof/>
          <w:sz w:val="24"/>
        </w:rPr>
        <w:t> </w:t>
      </w:r>
      <w:r w:rsidR="00B551C5">
        <w:rPr>
          <w:rFonts w:ascii="Times New Roman" w:hAnsi="Times New Roman"/>
          <w:noProof/>
          <w:sz w:val="24"/>
        </w:rPr>
        <w:t> </w:t>
      </w:r>
      <w:r w:rsidR="00B551C5">
        <w:rPr>
          <w:rFonts w:ascii="Times New Roman" w:hAnsi="Times New Roman"/>
          <w:noProof/>
          <w:sz w:val="24"/>
        </w:rPr>
        <w:t> </w:t>
      </w:r>
      <w:r w:rsidR="00B551C5">
        <w:rPr>
          <w:rFonts w:ascii="Times New Roman" w:hAnsi="Times New Roman"/>
          <w:sz w:val="24"/>
        </w:rPr>
        <w:fldChar w:fldCharType="end"/>
      </w:r>
      <w:bookmarkEnd w:id="14"/>
    </w:p>
    <w:p w14:paraId="21C081A0" w14:textId="77777777" w:rsidR="00EC1F16" w:rsidRPr="006F417C" w:rsidRDefault="00EC1F16" w:rsidP="00BB2ABC">
      <w:pPr>
        <w:rPr>
          <w:rFonts w:ascii="Times New Roman" w:hAnsi="Times New Roman"/>
          <w:sz w:val="24"/>
        </w:rPr>
      </w:pPr>
    </w:p>
    <w:p w14:paraId="71398D38" w14:textId="77777777" w:rsidR="00EC1F16" w:rsidRDefault="00EC1F16" w:rsidP="00BB2ABC">
      <w:pPr>
        <w:rPr>
          <w:rFonts w:ascii="Times New Roman" w:hAnsi="Times New Roman"/>
          <w:sz w:val="24"/>
        </w:rPr>
      </w:pPr>
      <w:r w:rsidRPr="006F417C">
        <w:rPr>
          <w:rFonts w:ascii="Times New Roman" w:hAnsi="Times New Roman"/>
          <w:sz w:val="24"/>
        </w:rPr>
        <w:t xml:space="preserve">I request Senior-Graduate admission for the term indicated above. I certify that all information is complete and </w:t>
      </w:r>
      <w:r w:rsidR="0035247E" w:rsidRPr="006F417C">
        <w:rPr>
          <w:rFonts w:ascii="Times New Roman" w:hAnsi="Times New Roman"/>
          <w:sz w:val="24"/>
        </w:rPr>
        <w:t>correct</w:t>
      </w:r>
      <w:r w:rsidR="0055487E" w:rsidRPr="006F417C">
        <w:rPr>
          <w:rFonts w:ascii="Times New Roman" w:hAnsi="Times New Roman"/>
          <w:sz w:val="24"/>
        </w:rPr>
        <w:t>.</w:t>
      </w:r>
    </w:p>
    <w:p w14:paraId="47EBA317" w14:textId="77777777" w:rsidR="00341963" w:rsidRPr="006F417C" w:rsidRDefault="00341963" w:rsidP="00BB2ABC">
      <w:pPr>
        <w:rPr>
          <w:rFonts w:ascii="Times New Roman" w:hAnsi="Times New Roman"/>
          <w:sz w:val="24"/>
        </w:rPr>
      </w:pPr>
    </w:p>
    <w:p w14:paraId="35DC8C09" w14:textId="77777777" w:rsidR="00341963" w:rsidRDefault="00341963" w:rsidP="00341963">
      <w:pPr>
        <w:tabs>
          <w:tab w:val="right" w:leader="underscore" w:pos="9360"/>
        </w:tabs>
        <w:rPr>
          <w:rFonts w:ascii="Times New Roman" w:hAnsi="Times New Roman"/>
          <w:sz w:val="24"/>
        </w:rPr>
      </w:pPr>
    </w:p>
    <w:p w14:paraId="68F51793" w14:textId="77777777" w:rsidR="0055487E" w:rsidRPr="006F417C" w:rsidRDefault="00341963" w:rsidP="00341963">
      <w:pPr>
        <w:tabs>
          <w:tab w:val="right" w:leader="underscore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1D96483B" w14:textId="77777777" w:rsidR="0055487E" w:rsidRPr="006F417C" w:rsidRDefault="0055487E" w:rsidP="00341963">
      <w:pPr>
        <w:tabs>
          <w:tab w:val="left" w:pos="7200"/>
        </w:tabs>
        <w:rPr>
          <w:rFonts w:ascii="Times New Roman" w:hAnsi="Times New Roman"/>
          <w:sz w:val="24"/>
        </w:rPr>
      </w:pPr>
      <w:r w:rsidRPr="006F417C">
        <w:rPr>
          <w:rFonts w:ascii="Times New Roman" w:hAnsi="Times New Roman"/>
          <w:sz w:val="24"/>
        </w:rPr>
        <w:t>Applicant’s Signature</w:t>
      </w:r>
      <w:r w:rsidRPr="006F417C">
        <w:rPr>
          <w:rFonts w:ascii="Times New Roman" w:hAnsi="Times New Roman"/>
          <w:sz w:val="24"/>
        </w:rPr>
        <w:tab/>
        <w:t>Date</w:t>
      </w:r>
    </w:p>
    <w:p w14:paraId="295DD381" w14:textId="77777777" w:rsidR="00341963" w:rsidRDefault="00341963" w:rsidP="00341963">
      <w:pPr>
        <w:tabs>
          <w:tab w:val="right" w:leader="underscore" w:pos="9360"/>
        </w:tabs>
        <w:rPr>
          <w:rFonts w:ascii="Times New Roman" w:hAnsi="Times New Roman"/>
          <w:sz w:val="24"/>
        </w:rPr>
      </w:pPr>
    </w:p>
    <w:p w14:paraId="0F87CE10" w14:textId="77777777" w:rsidR="00341963" w:rsidRDefault="00341963" w:rsidP="00341963">
      <w:pPr>
        <w:tabs>
          <w:tab w:val="right" w:leader="underscore" w:pos="9360"/>
        </w:tabs>
        <w:rPr>
          <w:rFonts w:ascii="Times New Roman" w:hAnsi="Times New Roman"/>
          <w:sz w:val="24"/>
        </w:rPr>
      </w:pPr>
    </w:p>
    <w:p w14:paraId="67F8F940" w14:textId="77777777" w:rsidR="0055487E" w:rsidRPr="006F417C" w:rsidRDefault="00341963" w:rsidP="00341963">
      <w:pPr>
        <w:tabs>
          <w:tab w:val="right" w:leader="underscore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557F0A5A" w14:textId="77777777" w:rsidR="0055487E" w:rsidRPr="006F417C" w:rsidRDefault="0055487E" w:rsidP="00341963">
      <w:pPr>
        <w:tabs>
          <w:tab w:val="left" w:pos="7200"/>
        </w:tabs>
        <w:rPr>
          <w:rFonts w:ascii="Times New Roman" w:hAnsi="Times New Roman"/>
          <w:sz w:val="24"/>
        </w:rPr>
      </w:pPr>
      <w:r w:rsidRPr="006F417C">
        <w:rPr>
          <w:rFonts w:ascii="Times New Roman" w:hAnsi="Times New Roman"/>
          <w:sz w:val="24"/>
        </w:rPr>
        <w:t>Undergraduate Advisor’s Signature</w:t>
      </w:r>
      <w:r w:rsidRPr="006F417C">
        <w:rPr>
          <w:rFonts w:ascii="Times New Roman" w:hAnsi="Times New Roman"/>
          <w:sz w:val="24"/>
        </w:rPr>
        <w:tab/>
        <w:t>Date</w:t>
      </w:r>
    </w:p>
    <w:sectPr w:rsidR="0055487E" w:rsidRPr="006F417C" w:rsidSect="00153DA6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A2CA0" w14:textId="77777777" w:rsidR="00347589" w:rsidRDefault="00347589">
      <w:r>
        <w:separator/>
      </w:r>
    </w:p>
  </w:endnote>
  <w:endnote w:type="continuationSeparator" w:id="0">
    <w:p w14:paraId="6C6ED8E2" w14:textId="77777777" w:rsidR="00347589" w:rsidRDefault="0034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DDA1" w14:textId="77777777" w:rsidR="00CB232B" w:rsidRDefault="00CB23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4546831" w14:textId="77777777" w:rsidR="00CB232B" w:rsidRDefault="00CB23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F00A" w14:textId="77777777" w:rsidR="00CB232B" w:rsidRPr="00893A16" w:rsidRDefault="00893A16" w:rsidP="00893A16">
    <w:pPr>
      <w:pStyle w:val="Footer"/>
      <w:rPr>
        <w:rFonts w:ascii="Times New Roman" w:hAnsi="Times New Roman"/>
      </w:rPr>
    </w:pPr>
    <w:r w:rsidRPr="00893A16">
      <w:rPr>
        <w:rFonts w:ascii="Times New Roman" w:hAnsi="Times New Roman"/>
      </w:rPr>
      <w:t>August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68C8E" w14:textId="77777777" w:rsidR="00347589" w:rsidRDefault="00347589">
      <w:r>
        <w:separator/>
      </w:r>
    </w:p>
  </w:footnote>
  <w:footnote w:type="continuationSeparator" w:id="0">
    <w:p w14:paraId="476F824D" w14:textId="77777777" w:rsidR="00347589" w:rsidRDefault="00347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16"/>
    <w:rsid w:val="0001032D"/>
    <w:rsid w:val="00022E7C"/>
    <w:rsid w:val="00031249"/>
    <w:rsid w:val="00041468"/>
    <w:rsid w:val="00056715"/>
    <w:rsid w:val="000570AB"/>
    <w:rsid w:val="000605EA"/>
    <w:rsid w:val="00060F06"/>
    <w:rsid w:val="00070816"/>
    <w:rsid w:val="00073574"/>
    <w:rsid w:val="00074312"/>
    <w:rsid w:val="0009242A"/>
    <w:rsid w:val="00094746"/>
    <w:rsid w:val="000A1A71"/>
    <w:rsid w:val="000A2F2D"/>
    <w:rsid w:val="000A721B"/>
    <w:rsid w:val="000B29BC"/>
    <w:rsid w:val="000B39D0"/>
    <w:rsid w:val="000B650C"/>
    <w:rsid w:val="000C2407"/>
    <w:rsid w:val="000D1394"/>
    <w:rsid w:val="000D1D21"/>
    <w:rsid w:val="000E10E3"/>
    <w:rsid w:val="000E1454"/>
    <w:rsid w:val="00100D0E"/>
    <w:rsid w:val="00102982"/>
    <w:rsid w:val="00103AAB"/>
    <w:rsid w:val="00104B30"/>
    <w:rsid w:val="00110B2A"/>
    <w:rsid w:val="00120A1F"/>
    <w:rsid w:val="00130391"/>
    <w:rsid w:val="0015220C"/>
    <w:rsid w:val="00153DA6"/>
    <w:rsid w:val="00153F77"/>
    <w:rsid w:val="0016281F"/>
    <w:rsid w:val="001634C0"/>
    <w:rsid w:val="0018715C"/>
    <w:rsid w:val="0019068D"/>
    <w:rsid w:val="00193D7C"/>
    <w:rsid w:val="001A24D0"/>
    <w:rsid w:val="001A2645"/>
    <w:rsid w:val="001A6C3A"/>
    <w:rsid w:val="001B3AB3"/>
    <w:rsid w:val="001B3E68"/>
    <w:rsid w:val="001B5529"/>
    <w:rsid w:val="001C37C3"/>
    <w:rsid w:val="001C3960"/>
    <w:rsid w:val="001C3C4F"/>
    <w:rsid w:val="001D729E"/>
    <w:rsid w:val="001F476B"/>
    <w:rsid w:val="0021398C"/>
    <w:rsid w:val="00213A10"/>
    <w:rsid w:val="002173DA"/>
    <w:rsid w:val="002175E9"/>
    <w:rsid w:val="00220AD9"/>
    <w:rsid w:val="002215DF"/>
    <w:rsid w:val="00222EBB"/>
    <w:rsid w:val="002242EF"/>
    <w:rsid w:val="002271CB"/>
    <w:rsid w:val="00227FA1"/>
    <w:rsid w:val="002429F1"/>
    <w:rsid w:val="00243BA9"/>
    <w:rsid w:val="0026362F"/>
    <w:rsid w:val="002704B2"/>
    <w:rsid w:val="00294B65"/>
    <w:rsid w:val="002A4979"/>
    <w:rsid w:val="002B1974"/>
    <w:rsid w:val="002B28D5"/>
    <w:rsid w:val="002C07B8"/>
    <w:rsid w:val="002C270B"/>
    <w:rsid w:val="002D390C"/>
    <w:rsid w:val="002D5097"/>
    <w:rsid w:val="002E0A61"/>
    <w:rsid w:val="002F4DFA"/>
    <w:rsid w:val="002F604D"/>
    <w:rsid w:val="0030443A"/>
    <w:rsid w:val="003063BD"/>
    <w:rsid w:val="00310A97"/>
    <w:rsid w:val="00314C85"/>
    <w:rsid w:val="00322828"/>
    <w:rsid w:val="00331BDA"/>
    <w:rsid w:val="00341963"/>
    <w:rsid w:val="00347589"/>
    <w:rsid w:val="0035247E"/>
    <w:rsid w:val="00352655"/>
    <w:rsid w:val="00360C02"/>
    <w:rsid w:val="00370954"/>
    <w:rsid w:val="00370A57"/>
    <w:rsid w:val="00372F3F"/>
    <w:rsid w:val="003735C1"/>
    <w:rsid w:val="00391320"/>
    <w:rsid w:val="003A1773"/>
    <w:rsid w:val="003A4DBB"/>
    <w:rsid w:val="003A64B1"/>
    <w:rsid w:val="003A7975"/>
    <w:rsid w:val="003C4580"/>
    <w:rsid w:val="003D2847"/>
    <w:rsid w:val="003F1497"/>
    <w:rsid w:val="003F65B4"/>
    <w:rsid w:val="00401072"/>
    <w:rsid w:val="00402A39"/>
    <w:rsid w:val="0040499F"/>
    <w:rsid w:val="00407CA9"/>
    <w:rsid w:val="004345B4"/>
    <w:rsid w:val="0045235A"/>
    <w:rsid w:val="00454C84"/>
    <w:rsid w:val="00457F1E"/>
    <w:rsid w:val="00461C87"/>
    <w:rsid w:val="0046246B"/>
    <w:rsid w:val="00480713"/>
    <w:rsid w:val="004807AD"/>
    <w:rsid w:val="00482DD5"/>
    <w:rsid w:val="00487F90"/>
    <w:rsid w:val="00493E7C"/>
    <w:rsid w:val="004A0470"/>
    <w:rsid w:val="004A22D8"/>
    <w:rsid w:val="004A43D1"/>
    <w:rsid w:val="004B4842"/>
    <w:rsid w:val="004C1FB7"/>
    <w:rsid w:val="004D410B"/>
    <w:rsid w:val="004D6C7A"/>
    <w:rsid w:val="004E448B"/>
    <w:rsid w:val="004E7823"/>
    <w:rsid w:val="004F59A8"/>
    <w:rsid w:val="00510C18"/>
    <w:rsid w:val="005121F3"/>
    <w:rsid w:val="00516E60"/>
    <w:rsid w:val="0055487E"/>
    <w:rsid w:val="00564E97"/>
    <w:rsid w:val="00570370"/>
    <w:rsid w:val="00570DA9"/>
    <w:rsid w:val="00573CAB"/>
    <w:rsid w:val="00575DC2"/>
    <w:rsid w:val="00576C7E"/>
    <w:rsid w:val="00577683"/>
    <w:rsid w:val="00586D41"/>
    <w:rsid w:val="00591067"/>
    <w:rsid w:val="0059726F"/>
    <w:rsid w:val="005B3B35"/>
    <w:rsid w:val="005C095A"/>
    <w:rsid w:val="005C46C9"/>
    <w:rsid w:val="005D0FE9"/>
    <w:rsid w:val="005D6878"/>
    <w:rsid w:val="005D74FA"/>
    <w:rsid w:val="005D752C"/>
    <w:rsid w:val="005E32C9"/>
    <w:rsid w:val="005F1C34"/>
    <w:rsid w:val="005F5046"/>
    <w:rsid w:val="00605A30"/>
    <w:rsid w:val="006142CB"/>
    <w:rsid w:val="00637596"/>
    <w:rsid w:val="006442AE"/>
    <w:rsid w:val="0064681E"/>
    <w:rsid w:val="00661A95"/>
    <w:rsid w:val="00662FB0"/>
    <w:rsid w:val="00665AEB"/>
    <w:rsid w:val="006754A9"/>
    <w:rsid w:val="00677F2E"/>
    <w:rsid w:val="00686931"/>
    <w:rsid w:val="006916A1"/>
    <w:rsid w:val="00693845"/>
    <w:rsid w:val="00695B41"/>
    <w:rsid w:val="00695E31"/>
    <w:rsid w:val="006A1DD9"/>
    <w:rsid w:val="006B07B3"/>
    <w:rsid w:val="006B4C24"/>
    <w:rsid w:val="006B5188"/>
    <w:rsid w:val="006C7D7A"/>
    <w:rsid w:val="006D3B5F"/>
    <w:rsid w:val="006D64EE"/>
    <w:rsid w:val="006E1BC7"/>
    <w:rsid w:val="006F417C"/>
    <w:rsid w:val="00717B92"/>
    <w:rsid w:val="00735D68"/>
    <w:rsid w:val="00745C14"/>
    <w:rsid w:val="00753F64"/>
    <w:rsid w:val="00753F77"/>
    <w:rsid w:val="00753FB0"/>
    <w:rsid w:val="007549C5"/>
    <w:rsid w:val="00760160"/>
    <w:rsid w:val="00761987"/>
    <w:rsid w:val="007746C2"/>
    <w:rsid w:val="00796918"/>
    <w:rsid w:val="007971F6"/>
    <w:rsid w:val="007A0FC9"/>
    <w:rsid w:val="007A473B"/>
    <w:rsid w:val="007B4645"/>
    <w:rsid w:val="007B5E9A"/>
    <w:rsid w:val="007D1A2C"/>
    <w:rsid w:val="007D2FE9"/>
    <w:rsid w:val="007D47CB"/>
    <w:rsid w:val="007F02CB"/>
    <w:rsid w:val="007F08F9"/>
    <w:rsid w:val="007F1A64"/>
    <w:rsid w:val="007F74E4"/>
    <w:rsid w:val="008069B9"/>
    <w:rsid w:val="00807C39"/>
    <w:rsid w:val="00816E2D"/>
    <w:rsid w:val="00820134"/>
    <w:rsid w:val="00823167"/>
    <w:rsid w:val="00832DAB"/>
    <w:rsid w:val="008357E3"/>
    <w:rsid w:val="00836D84"/>
    <w:rsid w:val="00846898"/>
    <w:rsid w:val="00865E2C"/>
    <w:rsid w:val="0087688C"/>
    <w:rsid w:val="0088127B"/>
    <w:rsid w:val="008815F7"/>
    <w:rsid w:val="008816DC"/>
    <w:rsid w:val="00882A53"/>
    <w:rsid w:val="00887534"/>
    <w:rsid w:val="00890AD9"/>
    <w:rsid w:val="00893234"/>
    <w:rsid w:val="00893A16"/>
    <w:rsid w:val="008A1076"/>
    <w:rsid w:val="008A7C86"/>
    <w:rsid w:val="008B53A4"/>
    <w:rsid w:val="008C1585"/>
    <w:rsid w:val="008C1AA1"/>
    <w:rsid w:val="008C4D7F"/>
    <w:rsid w:val="008E0CCC"/>
    <w:rsid w:val="008E6150"/>
    <w:rsid w:val="008E7D4C"/>
    <w:rsid w:val="008F3E4D"/>
    <w:rsid w:val="008F640D"/>
    <w:rsid w:val="00904465"/>
    <w:rsid w:val="009105FD"/>
    <w:rsid w:val="0091258B"/>
    <w:rsid w:val="0092420D"/>
    <w:rsid w:val="009245B9"/>
    <w:rsid w:val="00936F69"/>
    <w:rsid w:val="009405A5"/>
    <w:rsid w:val="0094311A"/>
    <w:rsid w:val="00955B8F"/>
    <w:rsid w:val="00972C03"/>
    <w:rsid w:val="00972C1E"/>
    <w:rsid w:val="00981908"/>
    <w:rsid w:val="00987E92"/>
    <w:rsid w:val="00991536"/>
    <w:rsid w:val="00992D01"/>
    <w:rsid w:val="009A4CDE"/>
    <w:rsid w:val="009A518F"/>
    <w:rsid w:val="009B4A13"/>
    <w:rsid w:val="009C33BA"/>
    <w:rsid w:val="009D04DB"/>
    <w:rsid w:val="009D1398"/>
    <w:rsid w:val="009D1EE6"/>
    <w:rsid w:val="009D4DE0"/>
    <w:rsid w:val="009D5129"/>
    <w:rsid w:val="009F26D4"/>
    <w:rsid w:val="009F4D47"/>
    <w:rsid w:val="009F6045"/>
    <w:rsid w:val="009F6AB3"/>
    <w:rsid w:val="009F6DA7"/>
    <w:rsid w:val="009F7D05"/>
    <w:rsid w:val="00A01735"/>
    <w:rsid w:val="00A02AB2"/>
    <w:rsid w:val="00A06A09"/>
    <w:rsid w:val="00A17C93"/>
    <w:rsid w:val="00A206FB"/>
    <w:rsid w:val="00A20A99"/>
    <w:rsid w:val="00A406C7"/>
    <w:rsid w:val="00A40E29"/>
    <w:rsid w:val="00A448B8"/>
    <w:rsid w:val="00A47F98"/>
    <w:rsid w:val="00A53B46"/>
    <w:rsid w:val="00A556F8"/>
    <w:rsid w:val="00A66C41"/>
    <w:rsid w:val="00A71231"/>
    <w:rsid w:val="00A75A44"/>
    <w:rsid w:val="00A76636"/>
    <w:rsid w:val="00A849FE"/>
    <w:rsid w:val="00A84B73"/>
    <w:rsid w:val="00A852B9"/>
    <w:rsid w:val="00A86293"/>
    <w:rsid w:val="00AA3C74"/>
    <w:rsid w:val="00AA77DB"/>
    <w:rsid w:val="00AB0746"/>
    <w:rsid w:val="00AC20D1"/>
    <w:rsid w:val="00AC6C97"/>
    <w:rsid w:val="00AE0B45"/>
    <w:rsid w:val="00AE6C78"/>
    <w:rsid w:val="00AF4D27"/>
    <w:rsid w:val="00B012B4"/>
    <w:rsid w:val="00B01AC5"/>
    <w:rsid w:val="00B04DA4"/>
    <w:rsid w:val="00B103B7"/>
    <w:rsid w:val="00B112A9"/>
    <w:rsid w:val="00B12B91"/>
    <w:rsid w:val="00B14D85"/>
    <w:rsid w:val="00B171E8"/>
    <w:rsid w:val="00B2336E"/>
    <w:rsid w:val="00B2356B"/>
    <w:rsid w:val="00B2371B"/>
    <w:rsid w:val="00B2599B"/>
    <w:rsid w:val="00B26286"/>
    <w:rsid w:val="00B327E0"/>
    <w:rsid w:val="00B32B03"/>
    <w:rsid w:val="00B33CCB"/>
    <w:rsid w:val="00B37DB8"/>
    <w:rsid w:val="00B551C5"/>
    <w:rsid w:val="00B56C96"/>
    <w:rsid w:val="00B61D58"/>
    <w:rsid w:val="00B621F3"/>
    <w:rsid w:val="00B742FC"/>
    <w:rsid w:val="00B902EB"/>
    <w:rsid w:val="00B91246"/>
    <w:rsid w:val="00BA3E5E"/>
    <w:rsid w:val="00BA4556"/>
    <w:rsid w:val="00BA52B9"/>
    <w:rsid w:val="00BB17B6"/>
    <w:rsid w:val="00BB2ABC"/>
    <w:rsid w:val="00BC08EB"/>
    <w:rsid w:val="00BC5E98"/>
    <w:rsid w:val="00BC6E0B"/>
    <w:rsid w:val="00BD0E27"/>
    <w:rsid w:val="00BD142C"/>
    <w:rsid w:val="00BD2062"/>
    <w:rsid w:val="00BD3B8A"/>
    <w:rsid w:val="00BD768B"/>
    <w:rsid w:val="00BE273F"/>
    <w:rsid w:val="00BE6928"/>
    <w:rsid w:val="00C00DA6"/>
    <w:rsid w:val="00C220A5"/>
    <w:rsid w:val="00C2497C"/>
    <w:rsid w:val="00C54AF0"/>
    <w:rsid w:val="00C624CD"/>
    <w:rsid w:val="00C6328D"/>
    <w:rsid w:val="00C7133E"/>
    <w:rsid w:val="00C74658"/>
    <w:rsid w:val="00C7661F"/>
    <w:rsid w:val="00C85B09"/>
    <w:rsid w:val="00C932C2"/>
    <w:rsid w:val="00CA1E3D"/>
    <w:rsid w:val="00CA54D0"/>
    <w:rsid w:val="00CB232B"/>
    <w:rsid w:val="00CC1515"/>
    <w:rsid w:val="00CD00D3"/>
    <w:rsid w:val="00CD737D"/>
    <w:rsid w:val="00CE5D42"/>
    <w:rsid w:val="00CF0EFF"/>
    <w:rsid w:val="00D101EC"/>
    <w:rsid w:val="00D25F18"/>
    <w:rsid w:val="00D40D7A"/>
    <w:rsid w:val="00D427F2"/>
    <w:rsid w:val="00D441E7"/>
    <w:rsid w:val="00D562ED"/>
    <w:rsid w:val="00D60D14"/>
    <w:rsid w:val="00D61E40"/>
    <w:rsid w:val="00D639EA"/>
    <w:rsid w:val="00D73E1F"/>
    <w:rsid w:val="00D836BB"/>
    <w:rsid w:val="00D961C8"/>
    <w:rsid w:val="00DD3C8E"/>
    <w:rsid w:val="00DE4EAC"/>
    <w:rsid w:val="00DE4F3F"/>
    <w:rsid w:val="00DE5C92"/>
    <w:rsid w:val="00DF27B3"/>
    <w:rsid w:val="00DF3DD4"/>
    <w:rsid w:val="00DF4AC7"/>
    <w:rsid w:val="00DF6C00"/>
    <w:rsid w:val="00E0696F"/>
    <w:rsid w:val="00E1236D"/>
    <w:rsid w:val="00E223ED"/>
    <w:rsid w:val="00E24AD6"/>
    <w:rsid w:val="00E336C1"/>
    <w:rsid w:val="00E358D3"/>
    <w:rsid w:val="00E41CF0"/>
    <w:rsid w:val="00E434C1"/>
    <w:rsid w:val="00E54681"/>
    <w:rsid w:val="00E639C9"/>
    <w:rsid w:val="00E801A9"/>
    <w:rsid w:val="00E8293D"/>
    <w:rsid w:val="00E836BC"/>
    <w:rsid w:val="00E8420A"/>
    <w:rsid w:val="00E851BD"/>
    <w:rsid w:val="00E949A4"/>
    <w:rsid w:val="00EA7C25"/>
    <w:rsid w:val="00EB277F"/>
    <w:rsid w:val="00EC0CC0"/>
    <w:rsid w:val="00EC1F16"/>
    <w:rsid w:val="00EE6FBB"/>
    <w:rsid w:val="00EE7E5D"/>
    <w:rsid w:val="00EF4F58"/>
    <w:rsid w:val="00F06DF9"/>
    <w:rsid w:val="00F1611C"/>
    <w:rsid w:val="00F2630A"/>
    <w:rsid w:val="00F422F4"/>
    <w:rsid w:val="00F50F43"/>
    <w:rsid w:val="00F64735"/>
    <w:rsid w:val="00F7224E"/>
    <w:rsid w:val="00F76388"/>
    <w:rsid w:val="00F8519B"/>
    <w:rsid w:val="00F90572"/>
    <w:rsid w:val="00F91078"/>
    <w:rsid w:val="00FA227D"/>
    <w:rsid w:val="00FA6074"/>
    <w:rsid w:val="00FA68A5"/>
    <w:rsid w:val="00FA731E"/>
    <w:rsid w:val="00FB309A"/>
    <w:rsid w:val="00FC417E"/>
    <w:rsid w:val="00FC7068"/>
    <w:rsid w:val="00FD301B"/>
    <w:rsid w:val="00FD3A4D"/>
    <w:rsid w:val="00FD6193"/>
    <w:rsid w:val="00FD7E38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3efe9,#f8f6f2"/>
    </o:shapedefaults>
    <o:shapelayout v:ext="edit">
      <o:idmap v:ext="edit" data="1"/>
    </o:shapelayout>
  </w:shapeDefaults>
  <w:decimalSymbol w:val="."/>
  <w:listSeparator w:val=","/>
  <w14:docId w14:val="4A4B43DC"/>
  <w15:chartTrackingRefBased/>
  <w15:docId w15:val="{3DD4B3BA-AE9B-406E-9D30-F1CDDEC0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1A2C"/>
    <w:rPr>
      <w:rFonts w:ascii="Arial" w:hAnsi="Arial"/>
    </w:rPr>
  </w:style>
  <w:style w:type="paragraph" w:styleId="Heading1">
    <w:name w:val="heading 1"/>
    <w:aliases w:val="Big"/>
    <w:basedOn w:val="Normal"/>
    <w:next w:val="Normal"/>
    <w:qFormat/>
    <w:pPr>
      <w:keepNext/>
      <w:outlineLvl w:val="0"/>
    </w:pPr>
    <w:rPr>
      <w:b/>
      <w:kern w:val="28"/>
      <w:sz w:val="32"/>
    </w:rPr>
  </w:style>
  <w:style w:type="paragraph" w:styleId="Heading2">
    <w:name w:val="heading 2"/>
    <w:aliases w:val="Arial Black"/>
    <w:basedOn w:val="Normal"/>
    <w:next w:val="Normal"/>
    <w:qFormat/>
    <w:pPr>
      <w:keepNext/>
      <w:outlineLvl w:val="1"/>
    </w:pPr>
    <w:rPr>
      <w:rFonts w:ascii="Arial Black" w:hAnsi="Arial Black"/>
      <w:sz w:val="26"/>
    </w:rPr>
  </w:style>
  <w:style w:type="paragraph" w:styleId="Heading3">
    <w:name w:val="heading 3"/>
    <w:aliases w:val="Subhead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angingIndent">
    <w:name w:val="Hanging Indent"/>
    <w:basedOn w:val="Normal"/>
    <w:pPr>
      <w:tabs>
        <w:tab w:val="left" w:pos="360"/>
      </w:tabs>
      <w:ind w:left="360" w:hanging="360"/>
    </w:pPr>
  </w:style>
  <w:style w:type="paragraph" w:customStyle="1" w:styleId="RegParagraph">
    <w:name w:val="Reg Paragraph"/>
    <w:basedOn w:val="Normal"/>
    <w:pPr>
      <w:spacing w:line="480" w:lineRule="auto"/>
      <w:ind w:firstLine="360"/>
    </w:pPr>
  </w:style>
  <w:style w:type="paragraph" w:customStyle="1" w:styleId="Giant">
    <w:name w:val="Giant"/>
    <w:basedOn w:val="Heading2"/>
    <w:pPr>
      <w:jc w:val="center"/>
    </w:pPr>
    <w:rPr>
      <w:sz w:val="3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igunderline">
    <w:name w:val="Big underline"/>
    <w:basedOn w:val="Heading1"/>
    <w:pPr>
      <w:pBdr>
        <w:bottom w:val="single" w:sz="6" w:space="1" w:color="auto"/>
      </w:pBdr>
    </w:pPr>
  </w:style>
  <w:style w:type="paragraph" w:customStyle="1" w:styleId="Arialplain">
    <w:name w:val="Arial plain"/>
    <w:basedOn w:val="Heading2"/>
    <w:rPr>
      <w:rFonts w:ascii="Arial" w:hAnsi="Arial"/>
      <w:sz w:val="2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766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93A16"/>
    <w:pPr>
      <w:tabs>
        <w:tab w:val="center" w:pos="4320"/>
        <w:tab w:val="right" w:pos="8640"/>
      </w:tabs>
    </w:pPr>
  </w:style>
  <w:style w:type="paragraph" w:customStyle="1" w:styleId="Edit">
    <w:name w:val="Edit"/>
    <w:basedOn w:val="RegParagraph"/>
    <w:autoRedefine/>
    <w:rsid w:val="007D47CB"/>
    <w:pPr>
      <w:spacing w:line="30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CBBD7-C846-467D-B15D-CFC3C6CD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SENIOR-GRADUATE ADMISSION</vt:lpstr>
    </vt:vector>
  </TitlesOfParts>
  <Company>UW- Milwaukee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SENIOR-GRADUATE ADMISSION</dc:title>
  <dc:subject/>
  <dc:creator>phansen</dc:creator>
  <cp:keywords/>
  <dc:description/>
  <cp:lastModifiedBy>Peter M Hansen</cp:lastModifiedBy>
  <cp:revision>2</cp:revision>
  <cp:lastPrinted>2008-08-18T15:47:00Z</cp:lastPrinted>
  <dcterms:created xsi:type="dcterms:W3CDTF">2021-04-29T13:27:00Z</dcterms:created>
  <dcterms:modified xsi:type="dcterms:W3CDTF">2021-04-29T13:27:00Z</dcterms:modified>
</cp:coreProperties>
</file>